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9"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6"/>
        <w:gridCol w:w="4681"/>
        <w:gridCol w:w="105"/>
        <w:gridCol w:w="174"/>
      </w:tblGrid>
      <w:tr w:rsidR="00277842" w:rsidRPr="007F2E96" w14:paraId="66742937" w14:textId="77777777" w:rsidTr="00277842">
        <w:tc>
          <w:tcPr>
            <w:tcW w:w="9468" w:type="dxa"/>
            <w:gridSpan w:val="2"/>
          </w:tcPr>
          <w:p w14:paraId="472D3000" w14:textId="40E56953" w:rsidR="00A01B1C" w:rsidRPr="00277842" w:rsidRDefault="00277842" w:rsidP="00277842">
            <w:pPr>
              <w:rPr>
                <w:b/>
                <w:sz w:val="32"/>
                <w:szCs w:val="32"/>
              </w:rPr>
            </w:pPr>
            <w:bookmarkStart w:id="0" w:name="_GoBack"/>
            <w:bookmarkEnd w:id="0"/>
            <w:r w:rsidRPr="00277842">
              <w:rPr>
                <w:b/>
                <w:sz w:val="32"/>
                <w:szCs w:val="32"/>
              </w:rPr>
              <w:t xml:space="preserve">The Portland Clinic Foundation </w:t>
            </w:r>
            <w:r w:rsidR="00A83562" w:rsidRPr="00277842">
              <w:rPr>
                <w:b/>
                <w:sz w:val="32"/>
                <w:szCs w:val="32"/>
              </w:rPr>
              <w:t>Grant</w:t>
            </w:r>
            <w:r w:rsidR="00A01B1C" w:rsidRPr="00277842">
              <w:rPr>
                <w:b/>
                <w:sz w:val="32"/>
                <w:szCs w:val="32"/>
              </w:rPr>
              <w:t xml:space="preserve"> Application</w:t>
            </w:r>
          </w:p>
        </w:tc>
        <w:tc>
          <w:tcPr>
            <w:tcW w:w="279" w:type="dxa"/>
            <w:gridSpan w:val="2"/>
          </w:tcPr>
          <w:p w14:paraId="2B974D10" w14:textId="5B9010E8" w:rsidR="00A01B1C" w:rsidRPr="00277842" w:rsidRDefault="00A01B1C" w:rsidP="00277842">
            <w:pPr>
              <w:rPr>
                <w:sz w:val="32"/>
                <w:szCs w:val="32"/>
              </w:rPr>
            </w:pPr>
          </w:p>
        </w:tc>
      </w:tr>
      <w:tr w:rsidR="007F2E96" w:rsidRPr="007F2E96" w14:paraId="00F14519" w14:textId="77777777" w:rsidTr="00277842">
        <w:trPr>
          <w:gridAfter w:val="1"/>
          <w:wAfter w:w="174" w:type="dxa"/>
        </w:trPr>
        <w:tc>
          <w:tcPr>
            <w:tcW w:w="4786" w:type="dxa"/>
          </w:tcPr>
          <w:p w14:paraId="115E0AFC" w14:textId="77777777" w:rsidR="007F2E96" w:rsidRPr="007F2E96" w:rsidRDefault="007F2E96" w:rsidP="007F2E96"/>
        </w:tc>
        <w:tc>
          <w:tcPr>
            <w:tcW w:w="4787" w:type="dxa"/>
            <w:gridSpan w:val="2"/>
          </w:tcPr>
          <w:p w14:paraId="5FD81D84" w14:textId="77777777" w:rsidR="007F2E96" w:rsidRPr="007F2E96" w:rsidRDefault="007F2E96" w:rsidP="0097298E">
            <w:pPr>
              <w:pStyle w:val="Logo"/>
              <w:rPr>
                <w:rFonts w:ascii="Helvetica" w:hAnsi="Helvetica" w:cs="Big Caslon"/>
                <w:noProof/>
              </w:rPr>
            </w:pPr>
          </w:p>
        </w:tc>
      </w:tr>
    </w:tbl>
    <w:p w14:paraId="42F47206" w14:textId="77777777" w:rsidR="00A83562" w:rsidRPr="007F2E96" w:rsidRDefault="00A83562" w:rsidP="00A83562">
      <w:pPr>
        <w:pStyle w:val="Heading2"/>
        <w:rPr>
          <w:rFonts w:ascii="Helvetica" w:hAnsi="Helvetica" w:cs="Big Caslon"/>
          <w:sz w:val="28"/>
        </w:rPr>
      </w:pPr>
      <w:r w:rsidRPr="007F2E96">
        <w:rPr>
          <w:rFonts w:ascii="Helvetica" w:hAnsi="Helvetica" w:cs="Big Caslon"/>
          <w:sz w:val="28"/>
        </w:rPr>
        <w:t>Eligibility Assessment</w:t>
      </w:r>
    </w:p>
    <w:p w14:paraId="36C734E3" w14:textId="77777777" w:rsidR="00A83562" w:rsidRPr="007F2E96" w:rsidRDefault="00A83562" w:rsidP="00A83562">
      <w:pPr>
        <w:pStyle w:val="ListParagraph"/>
        <w:numPr>
          <w:ilvl w:val="0"/>
          <w:numId w:val="3"/>
        </w:numPr>
        <w:rPr>
          <w:rFonts w:ascii="Helvetica" w:hAnsi="Helvetica" w:cs="Big Caslon"/>
        </w:rPr>
      </w:pPr>
      <w:bookmarkStart w:id="1" w:name="OLE_LINK3"/>
      <w:bookmarkStart w:id="2" w:name="OLE_LINK4"/>
      <w:bookmarkStart w:id="3" w:name="OLE_LINK5"/>
      <w:r w:rsidRPr="007F2E96">
        <w:rPr>
          <w:rFonts w:ascii="Helvetica" w:hAnsi="Helvetica" w:cs="Big Caslon"/>
        </w:rPr>
        <w:t>Is your organization a Section 501(c)3 tax-exempt organization that is classified as a public charity under Section 509(a) 1 or 2?</w:t>
      </w:r>
    </w:p>
    <w:bookmarkEnd w:id="1"/>
    <w:bookmarkEnd w:id="2"/>
    <w:bookmarkEnd w:id="3"/>
    <w:p w14:paraId="1344AC34" w14:textId="77777777" w:rsidR="00A83562" w:rsidRPr="007F2E96" w:rsidRDefault="00A83562" w:rsidP="00A83562">
      <w:pPr>
        <w:pStyle w:val="ListParagraph"/>
        <w:ind w:left="1440"/>
        <w:rPr>
          <w:rFonts w:ascii="Helvetica" w:hAnsi="Helvetica" w:cs="Big Caslon"/>
        </w:rPr>
      </w:pPr>
      <w:r w:rsidRPr="007F2E96">
        <w:rPr>
          <w:rFonts w:ascii="Helvetica" w:hAnsi="Helvetica" w:cs="Big Caslon"/>
        </w:rPr>
        <w:t xml:space="preserve">Yes   </w:t>
      </w:r>
      <w:r w:rsidRPr="007F2E96">
        <w:rPr>
          <w:rFonts w:ascii="Minion Pro SmBd Ital" w:eastAsia="MS Gothic" w:hAnsi="Minion Pro SmBd Ital" w:cs="Minion Pro SmBd Ital"/>
          <w:color w:val="000000"/>
        </w:rPr>
        <w:t>☐</w:t>
      </w:r>
      <w:r w:rsidRPr="007F2E96">
        <w:rPr>
          <w:rFonts w:ascii="Helvetica" w:hAnsi="Helvetica" w:cs="Big Caslon"/>
        </w:rPr>
        <w:t xml:space="preserve">   No   </w:t>
      </w:r>
      <w:r w:rsidRPr="007F2E96">
        <w:rPr>
          <w:rFonts w:ascii="Minion Pro SmBd Ital" w:eastAsia="MS Gothic" w:hAnsi="Minion Pro SmBd Ital" w:cs="Minion Pro SmBd Ital"/>
          <w:color w:val="000000"/>
        </w:rPr>
        <w:t>☐</w:t>
      </w:r>
    </w:p>
    <w:p w14:paraId="4C8F0229" w14:textId="77777777" w:rsidR="00A83562" w:rsidRPr="007F2E96" w:rsidRDefault="00D758D0" w:rsidP="00A83562">
      <w:pPr>
        <w:ind w:left="1418"/>
        <w:rPr>
          <w:rFonts w:ascii="Helvetica" w:hAnsi="Helvetica" w:cs="Big Caslon"/>
          <w:i/>
        </w:rPr>
      </w:pPr>
      <w:bookmarkStart w:id="4" w:name="OLE_LINK6"/>
      <w:bookmarkStart w:id="5" w:name="OLE_LINK7"/>
      <w:r w:rsidRPr="007F2E96">
        <w:rPr>
          <w:rFonts w:ascii="Helvetica" w:hAnsi="Helvetica" w:cs="Big Caslon"/>
          <w:i/>
        </w:rPr>
        <w:t>If NO</w:t>
      </w:r>
      <w:r w:rsidR="00A83562" w:rsidRPr="007F2E96">
        <w:rPr>
          <w:rFonts w:ascii="Helvetica" w:hAnsi="Helvetica" w:cs="Big Caslon"/>
          <w:i/>
        </w:rPr>
        <w:t xml:space="preserve">, your organization/project is ineligible for our funding. Please reach out to </w:t>
      </w:r>
      <w:hyperlink r:id="rId12" w:history="1">
        <w:r w:rsidR="00A83562" w:rsidRPr="007F2E96">
          <w:rPr>
            <w:rStyle w:val="Hyperlink"/>
            <w:rFonts w:ascii="Helvetica" w:hAnsi="Helvetica" w:cs="Big Caslon"/>
            <w:i/>
          </w:rPr>
          <w:t>foundation@tpcllp.com</w:t>
        </w:r>
      </w:hyperlink>
      <w:r w:rsidR="00A83562" w:rsidRPr="007F2E96">
        <w:rPr>
          <w:rFonts w:ascii="Helvetica" w:hAnsi="Helvetica" w:cs="Big Caslon"/>
          <w:i/>
        </w:rPr>
        <w:t xml:space="preserve"> with questions.</w:t>
      </w:r>
    </w:p>
    <w:bookmarkEnd w:id="4"/>
    <w:bookmarkEnd w:id="5"/>
    <w:p w14:paraId="2552AC5F" w14:textId="77777777" w:rsidR="00A83562" w:rsidRDefault="00A83562" w:rsidP="00A83562">
      <w:pPr>
        <w:pStyle w:val="ListParagraph"/>
        <w:ind w:left="1440"/>
        <w:rPr>
          <w:rFonts w:ascii="Helvetica" w:hAnsi="Helvetica" w:cs="Big Caslon"/>
        </w:rPr>
      </w:pPr>
    </w:p>
    <w:p w14:paraId="6FAB8B4E" w14:textId="77777777" w:rsidR="00E070CE" w:rsidRPr="007F2E96" w:rsidRDefault="00E070CE" w:rsidP="00A83562">
      <w:pPr>
        <w:pStyle w:val="ListParagraph"/>
        <w:ind w:left="1440"/>
        <w:rPr>
          <w:rFonts w:ascii="Helvetica" w:hAnsi="Helvetica" w:cs="Big Caslon"/>
        </w:rPr>
      </w:pPr>
    </w:p>
    <w:p w14:paraId="230C2487" w14:textId="77777777" w:rsidR="00A83562" w:rsidRPr="007F2E96" w:rsidRDefault="00A83562" w:rsidP="00A83562">
      <w:pPr>
        <w:pStyle w:val="ListParagraph"/>
        <w:numPr>
          <w:ilvl w:val="0"/>
          <w:numId w:val="3"/>
        </w:numPr>
        <w:shd w:val="clear" w:color="auto" w:fill="FFFFFF"/>
        <w:spacing w:before="240" w:after="240"/>
        <w:rPr>
          <w:rFonts w:ascii="Helvetica" w:hAnsi="Helvetica" w:cs="Big Caslon"/>
        </w:rPr>
      </w:pPr>
      <w:bookmarkStart w:id="6" w:name="OLE_LINK8"/>
      <w:bookmarkStart w:id="7" w:name="OLE_LINK9"/>
      <w:bookmarkStart w:id="8" w:name="OLE_LINK1"/>
      <w:bookmarkStart w:id="9" w:name="OLE_LINK2"/>
      <w:r w:rsidRPr="007F2E96">
        <w:rPr>
          <w:rFonts w:ascii="Helvetica" w:hAnsi="Helvetica" w:cs="Big Caslon"/>
        </w:rPr>
        <w:t xml:space="preserve">To ensure greater impact in our communities and adherence to IRS standards for private foundations, we will </w:t>
      </w:r>
      <w:r w:rsidRPr="007F2E96">
        <w:rPr>
          <w:rFonts w:ascii="Helvetica" w:hAnsi="Helvetica" w:cs="Big Caslon"/>
          <w:u w:val="single"/>
        </w:rPr>
        <w:t>not</w:t>
      </w:r>
      <w:r w:rsidRPr="007F2E96">
        <w:rPr>
          <w:rFonts w:ascii="Helvetica" w:hAnsi="Helvetica" w:cs="Big Caslon"/>
        </w:rPr>
        <w:t xml:space="preserve"> consider grant requests for:</w:t>
      </w:r>
    </w:p>
    <w:p w14:paraId="23E205D1"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Contributions to or memberships in fraternal organizations, service clubs, labor organizations, merchant associations, chamber memberships or programs</w:t>
      </w:r>
    </w:p>
    <w:p w14:paraId="3105F44D"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Section 501(c)(4) or (6) organizations or 509(a)(3) supporting organizations</w:t>
      </w:r>
    </w:p>
    <w:p w14:paraId="4C79EB7D"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Private foundations or “pass through” organizations</w:t>
      </w:r>
    </w:p>
    <w:p w14:paraId="7C4BF91E"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Endowments, debt retirement, deficit reduction, memorial campaigns, fundraising events or sponsorships</w:t>
      </w:r>
    </w:p>
    <w:p w14:paraId="09A0E485"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Programs operated by religious organizations for religious purposes</w:t>
      </w:r>
    </w:p>
    <w:p w14:paraId="7C6B7617"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Political organizations or organizations designed primarily to lobby or advance legislation or political philosophies</w:t>
      </w:r>
    </w:p>
    <w:p w14:paraId="419E3DE7"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Individuals, including those seeking scholarships or fellowship assistance</w:t>
      </w:r>
    </w:p>
    <w:p w14:paraId="6EB98FF8"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 xml:space="preserve">Travel and related expenses including student trips and tours </w:t>
      </w:r>
    </w:p>
    <w:p w14:paraId="5FD5211E"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 xml:space="preserve">Hospital systems and their affiliate clinics or provider groups. (Note: we </w:t>
      </w:r>
      <w:r w:rsidRPr="007F2E96">
        <w:rPr>
          <w:rFonts w:ascii="Helvetica" w:hAnsi="Helvetica" w:cs="Big Caslon"/>
          <w:sz w:val="20"/>
          <w:szCs w:val="20"/>
          <w:u w:val="single"/>
        </w:rPr>
        <w:t>will</w:t>
      </w:r>
      <w:r w:rsidRPr="007F2E96">
        <w:rPr>
          <w:rFonts w:ascii="Helvetica" w:hAnsi="Helvetica" w:cs="Big Caslon"/>
          <w:sz w:val="20"/>
          <w:szCs w:val="20"/>
        </w:rPr>
        <w:t xml:space="preserve"> consider applications from stand-alone 501(c)3 community clinics.)</w:t>
      </w:r>
    </w:p>
    <w:p w14:paraId="0E6457D7" w14:textId="77777777" w:rsidR="00A83562" w:rsidRPr="007F2E96" w:rsidRDefault="00A83562" w:rsidP="00A83562">
      <w:pPr>
        <w:numPr>
          <w:ilvl w:val="0"/>
          <w:numId w:val="1"/>
        </w:numPr>
        <w:shd w:val="clear" w:color="auto" w:fill="FFFFFF"/>
        <w:spacing w:before="100" w:beforeAutospacing="1" w:after="100" w:afterAutospacing="1"/>
        <w:rPr>
          <w:rFonts w:ascii="Helvetica" w:hAnsi="Helvetica" w:cs="Big Caslon"/>
          <w:szCs w:val="20"/>
        </w:rPr>
      </w:pPr>
      <w:r w:rsidRPr="007F2E96">
        <w:rPr>
          <w:rFonts w:ascii="Helvetica" w:hAnsi="Helvetica" w:cs="Big Caslon"/>
          <w:szCs w:val="20"/>
        </w:rPr>
        <w:t xml:space="preserve">Private or public schools and universities (however, 501(c)3-run educational programs </w:t>
      </w:r>
      <w:r w:rsidRPr="007F2E96">
        <w:rPr>
          <w:rFonts w:ascii="Helvetica" w:hAnsi="Helvetica" w:cs="Big Caslon"/>
          <w:szCs w:val="20"/>
          <w:u w:val="single"/>
        </w:rPr>
        <w:t>will</w:t>
      </w:r>
      <w:r w:rsidRPr="007F2E96">
        <w:rPr>
          <w:rFonts w:ascii="Helvetica" w:hAnsi="Helvetica" w:cs="Big Caslon"/>
          <w:szCs w:val="20"/>
        </w:rPr>
        <w:t xml:space="preserve"> be considered)</w:t>
      </w:r>
    </w:p>
    <w:p w14:paraId="3A8A81B6"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Athletic teams, school bands and choirs, etc., including equipment and uniforms</w:t>
      </w:r>
    </w:p>
    <w:p w14:paraId="6E9EFC34"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Organizations that discriminate or otherwise violate The Portland Clinic Foundation’s equity and non-discrimination statements</w:t>
      </w:r>
    </w:p>
    <w:p w14:paraId="643E55F8" w14:textId="77777777" w:rsidR="00A83562" w:rsidRPr="007F2E96" w:rsidRDefault="00A83562" w:rsidP="00A83562">
      <w:pPr>
        <w:pStyle w:val="ListParagraph"/>
        <w:numPr>
          <w:ilvl w:val="0"/>
          <w:numId w:val="1"/>
        </w:numPr>
        <w:rPr>
          <w:rFonts w:ascii="Helvetica" w:hAnsi="Helvetica" w:cs="Big Caslon"/>
          <w:sz w:val="20"/>
          <w:szCs w:val="20"/>
        </w:rPr>
      </w:pPr>
      <w:r w:rsidRPr="007F2E96">
        <w:rPr>
          <w:rFonts w:ascii="Helvetica" w:hAnsi="Helvetica" w:cs="Big Caslon"/>
          <w:sz w:val="20"/>
          <w:szCs w:val="20"/>
        </w:rPr>
        <w:t>Any cause from which The Portland Clinic or an employee or their family or business partners would benefit financially, professionally, educationally, or otherwise (eg. sponsorship requests, extracurricular clubs, professional memberships, corporate awards, etc.)</w:t>
      </w:r>
    </w:p>
    <w:p w14:paraId="4674E755" w14:textId="77777777" w:rsidR="00A83562" w:rsidRPr="007F2E96" w:rsidRDefault="00A83562" w:rsidP="00A83562">
      <w:pPr>
        <w:pStyle w:val="ListParagraph"/>
        <w:numPr>
          <w:ilvl w:val="0"/>
          <w:numId w:val="1"/>
        </w:numPr>
        <w:rPr>
          <w:rFonts w:ascii="Helvetica" w:hAnsi="Helvetica" w:cs="Big Caslon"/>
        </w:rPr>
      </w:pPr>
      <w:r w:rsidRPr="007F2E96">
        <w:rPr>
          <w:rFonts w:ascii="Helvetica" w:hAnsi="Helvetica" w:cs="Big Caslon"/>
          <w:sz w:val="20"/>
          <w:szCs w:val="20"/>
        </w:rPr>
        <w:t>Any other activities or organizations for which support would violate IRS regulations governing private foundations</w:t>
      </w:r>
    </w:p>
    <w:p w14:paraId="0DDB725C" w14:textId="77777777" w:rsidR="00A83562" w:rsidRPr="007F2E96" w:rsidRDefault="00A83562" w:rsidP="00A83562">
      <w:pPr>
        <w:ind w:left="720"/>
        <w:rPr>
          <w:rFonts w:ascii="Helvetica" w:hAnsi="Helvetica" w:cs="Big Caslon"/>
          <w:sz w:val="24"/>
        </w:rPr>
      </w:pPr>
      <w:r w:rsidRPr="007F2E96">
        <w:rPr>
          <w:rFonts w:ascii="Helvetica" w:hAnsi="Helvetica" w:cs="Big Caslon"/>
          <w:sz w:val="24"/>
        </w:rPr>
        <w:t xml:space="preserve">Do any of the above restrictions apply to your organization, program, or grant request? </w:t>
      </w:r>
    </w:p>
    <w:p w14:paraId="36BEFC07" w14:textId="77777777" w:rsidR="00A83562" w:rsidRPr="007F2E96" w:rsidRDefault="00A83562" w:rsidP="00A83562">
      <w:pPr>
        <w:ind w:left="720" w:firstLine="698"/>
        <w:rPr>
          <w:rFonts w:ascii="Helvetica" w:hAnsi="Helvetica" w:cs="Big Caslon"/>
          <w:sz w:val="24"/>
        </w:rPr>
      </w:pPr>
      <w:r w:rsidRPr="007F2E96">
        <w:rPr>
          <w:rFonts w:ascii="Helvetica" w:hAnsi="Helvetica" w:cs="Big Caslon"/>
          <w:sz w:val="24"/>
        </w:rPr>
        <w:t xml:space="preserve">Yes   </w:t>
      </w:r>
      <w:r w:rsidRPr="007F2E96">
        <w:rPr>
          <w:rFonts w:ascii="Minion Pro SmBd Ital" w:eastAsia="MS Gothic" w:hAnsi="Minion Pro SmBd Ital" w:cs="Minion Pro SmBd Ital"/>
          <w:color w:val="000000"/>
          <w:sz w:val="24"/>
        </w:rPr>
        <w:t>☐</w:t>
      </w:r>
      <w:r w:rsidRPr="007F2E96">
        <w:rPr>
          <w:rFonts w:ascii="Helvetica" w:hAnsi="Helvetica" w:cs="Big Caslon"/>
          <w:sz w:val="24"/>
        </w:rPr>
        <w:t xml:space="preserve">   No   </w:t>
      </w:r>
      <w:r w:rsidRPr="007F2E96">
        <w:rPr>
          <w:rFonts w:ascii="Minion Pro SmBd Ital" w:eastAsia="MS Gothic" w:hAnsi="Minion Pro SmBd Ital" w:cs="Minion Pro SmBd Ital"/>
          <w:color w:val="000000"/>
          <w:sz w:val="24"/>
        </w:rPr>
        <w:t>☐</w:t>
      </w:r>
    </w:p>
    <w:p w14:paraId="57D772C1" w14:textId="77777777" w:rsidR="00A83562" w:rsidRPr="007F2E96" w:rsidRDefault="00A83562" w:rsidP="00A83562">
      <w:pPr>
        <w:ind w:left="1418" w:firstLine="22"/>
        <w:rPr>
          <w:rFonts w:ascii="Helvetica" w:hAnsi="Helvetica" w:cs="Big Caslon"/>
          <w:i/>
        </w:rPr>
      </w:pPr>
      <w:r w:rsidRPr="007F2E96">
        <w:rPr>
          <w:rFonts w:ascii="Helvetica" w:hAnsi="Helvetica" w:cs="Big Caslon"/>
          <w:i/>
        </w:rPr>
        <w:t xml:space="preserve">If YES, your organization/project is ineligible for our funding. Please reach out to </w:t>
      </w:r>
      <w:hyperlink r:id="rId13" w:history="1">
        <w:r w:rsidRPr="007F2E96">
          <w:rPr>
            <w:rStyle w:val="Hyperlink"/>
            <w:rFonts w:ascii="Helvetica" w:hAnsi="Helvetica" w:cs="Big Caslon"/>
            <w:i/>
          </w:rPr>
          <w:t>foundation@tpcllp.com</w:t>
        </w:r>
      </w:hyperlink>
      <w:r w:rsidRPr="007F2E96">
        <w:rPr>
          <w:rFonts w:ascii="Helvetica" w:hAnsi="Helvetica" w:cs="Big Caslon"/>
          <w:i/>
        </w:rPr>
        <w:t xml:space="preserve"> with questions.</w:t>
      </w:r>
    </w:p>
    <w:bookmarkEnd w:id="6"/>
    <w:bookmarkEnd w:id="7"/>
    <w:p w14:paraId="7F5A4AA0" w14:textId="77777777" w:rsidR="00A83562" w:rsidRDefault="00A83562" w:rsidP="00A83562">
      <w:pPr>
        <w:ind w:left="720" w:firstLine="720"/>
        <w:rPr>
          <w:rFonts w:ascii="Helvetica" w:hAnsi="Helvetica" w:cs="Big Caslon"/>
        </w:rPr>
      </w:pPr>
    </w:p>
    <w:p w14:paraId="45EDC746" w14:textId="77777777" w:rsidR="00E070CE" w:rsidRPr="007F2E96" w:rsidRDefault="00E070CE" w:rsidP="00A83562">
      <w:pPr>
        <w:ind w:left="720" w:firstLine="720"/>
        <w:rPr>
          <w:rFonts w:ascii="Helvetica" w:hAnsi="Helvetica" w:cs="Big Caslon"/>
        </w:rPr>
      </w:pPr>
    </w:p>
    <w:p w14:paraId="4E0298AD" w14:textId="77777777" w:rsidR="00A83562" w:rsidRPr="007F2E96" w:rsidRDefault="00A83562" w:rsidP="00A83562">
      <w:pPr>
        <w:pStyle w:val="ListParagraph"/>
        <w:numPr>
          <w:ilvl w:val="0"/>
          <w:numId w:val="3"/>
        </w:numPr>
        <w:spacing w:after="80"/>
        <w:rPr>
          <w:rFonts w:ascii="Helvetica" w:hAnsi="Helvetica" w:cs="Big Caslon"/>
          <w:u w:val="single"/>
          <w:shd w:val="clear" w:color="auto" w:fill="FFFFFF"/>
        </w:rPr>
      </w:pPr>
      <w:r w:rsidRPr="007F2E96">
        <w:rPr>
          <w:rFonts w:ascii="Helvetica" w:hAnsi="Helvetica" w:cs="Big Caslon"/>
          <w:shd w:val="clear" w:color="auto" w:fill="FFFFFF"/>
        </w:rPr>
        <w:t xml:space="preserve">The Portland Clinic Foundation seeks to use its resources to improve </w:t>
      </w:r>
      <w:r w:rsidRPr="007F2E96">
        <w:rPr>
          <w:rFonts w:ascii="Helvetica" w:hAnsi="Helvetica" w:cs="Big Caslon"/>
          <w:u w:val="single"/>
          <w:shd w:val="clear" w:color="auto" w:fill="FFFFFF"/>
        </w:rPr>
        <w:t>community wellness</w:t>
      </w:r>
      <w:r w:rsidRPr="007F2E96">
        <w:rPr>
          <w:rFonts w:ascii="Helvetica" w:hAnsi="Helvetica" w:cs="Big Caslon"/>
          <w:shd w:val="clear" w:color="auto" w:fill="FFFFFF"/>
        </w:rPr>
        <w:t>.  Advancing community wellness means:</w:t>
      </w:r>
    </w:p>
    <w:p w14:paraId="54A8134B" w14:textId="77777777" w:rsidR="00A83562" w:rsidRPr="007F2E96" w:rsidRDefault="00A83562" w:rsidP="00A83562">
      <w:pPr>
        <w:pStyle w:val="ListParagraph"/>
        <w:numPr>
          <w:ilvl w:val="0"/>
          <w:numId w:val="2"/>
        </w:numPr>
        <w:spacing w:after="80"/>
        <w:ind w:left="1080"/>
        <w:rPr>
          <w:rFonts w:ascii="Helvetica" w:hAnsi="Helvetica" w:cs="Big Caslon"/>
          <w:sz w:val="20"/>
          <w:szCs w:val="20"/>
          <w:shd w:val="clear" w:color="auto" w:fill="FFFFFF"/>
        </w:rPr>
      </w:pPr>
      <w:r w:rsidRPr="007F2E96">
        <w:rPr>
          <w:rFonts w:ascii="Helvetica" w:hAnsi="Helvetica" w:cs="Big Caslon"/>
          <w:sz w:val="20"/>
          <w:szCs w:val="20"/>
          <w:shd w:val="clear" w:color="auto" w:fill="FFFFFF"/>
        </w:rPr>
        <w:t>Addressing the social and cultural needs that impact community wellness</w:t>
      </w:r>
    </w:p>
    <w:p w14:paraId="4EF8F40B" w14:textId="77777777" w:rsidR="00A83562" w:rsidRPr="007F2E96" w:rsidRDefault="00A83562" w:rsidP="00A83562">
      <w:pPr>
        <w:pStyle w:val="ListParagraph"/>
        <w:numPr>
          <w:ilvl w:val="0"/>
          <w:numId w:val="2"/>
        </w:numPr>
        <w:spacing w:after="80"/>
        <w:ind w:left="1080"/>
        <w:rPr>
          <w:rFonts w:ascii="Helvetica" w:hAnsi="Helvetica" w:cs="Big Caslon"/>
          <w:sz w:val="20"/>
          <w:szCs w:val="20"/>
          <w:shd w:val="clear" w:color="auto" w:fill="FFFFFF"/>
        </w:rPr>
      </w:pPr>
      <w:r w:rsidRPr="007F2E96">
        <w:rPr>
          <w:rFonts w:ascii="Helvetica" w:hAnsi="Helvetica" w:cs="Big Caslon"/>
          <w:sz w:val="20"/>
          <w:szCs w:val="20"/>
          <w:shd w:val="clear" w:color="auto" w:fill="FFFFFF"/>
        </w:rPr>
        <w:t>Addressing the environmental and economic needs that impact community wellness</w:t>
      </w:r>
    </w:p>
    <w:p w14:paraId="3FB734FE" w14:textId="77777777" w:rsidR="00A83562" w:rsidRPr="007F2E96" w:rsidRDefault="00A83562" w:rsidP="00A83562">
      <w:pPr>
        <w:pStyle w:val="ListParagraph"/>
        <w:numPr>
          <w:ilvl w:val="0"/>
          <w:numId w:val="2"/>
        </w:numPr>
        <w:spacing w:after="80"/>
        <w:ind w:left="1080"/>
        <w:rPr>
          <w:rFonts w:ascii="Helvetica" w:hAnsi="Helvetica" w:cs="Big Caslon"/>
          <w:sz w:val="20"/>
          <w:szCs w:val="20"/>
          <w:shd w:val="clear" w:color="auto" w:fill="FFFFFF"/>
        </w:rPr>
      </w:pPr>
      <w:r w:rsidRPr="007F2E96">
        <w:rPr>
          <w:rFonts w:ascii="Helvetica" w:hAnsi="Helvetica" w:cs="Big Caslon"/>
          <w:sz w:val="20"/>
          <w:szCs w:val="20"/>
          <w:shd w:val="clear" w:color="auto" w:fill="FFFFFF"/>
        </w:rPr>
        <w:t>Addressing the intellectual and spiritual (quality of life) needs that impact community wellness</w:t>
      </w:r>
    </w:p>
    <w:p w14:paraId="7278DCCC" w14:textId="77777777" w:rsidR="00A83562" w:rsidRPr="007F2E96" w:rsidRDefault="00A83562" w:rsidP="00A83562">
      <w:pPr>
        <w:pStyle w:val="ListParagraph"/>
        <w:numPr>
          <w:ilvl w:val="0"/>
          <w:numId w:val="2"/>
        </w:numPr>
        <w:spacing w:after="80"/>
        <w:ind w:left="1080"/>
        <w:rPr>
          <w:rFonts w:ascii="Helvetica" w:hAnsi="Helvetica" w:cs="Big Caslon"/>
          <w:sz w:val="20"/>
          <w:szCs w:val="20"/>
          <w:shd w:val="clear" w:color="auto" w:fill="FFFFFF"/>
        </w:rPr>
      </w:pPr>
      <w:r w:rsidRPr="007F2E96">
        <w:rPr>
          <w:rFonts w:ascii="Helvetica" w:hAnsi="Helvetica" w:cs="Big Caslon"/>
          <w:sz w:val="20"/>
          <w:szCs w:val="20"/>
          <w:shd w:val="clear" w:color="auto" w:fill="FFFFFF"/>
        </w:rPr>
        <w:t>Addressing inequities in provision of any of these needs</w:t>
      </w:r>
    </w:p>
    <w:bookmarkEnd w:id="8"/>
    <w:bookmarkEnd w:id="9"/>
    <w:p w14:paraId="21BB66DC" w14:textId="77777777" w:rsidR="00A83562" w:rsidRPr="007F2E96" w:rsidRDefault="00A83562" w:rsidP="00A83562">
      <w:pPr>
        <w:ind w:firstLine="720"/>
        <w:rPr>
          <w:rFonts w:ascii="Helvetica" w:hAnsi="Helvetica" w:cs="Big Caslon"/>
          <w:sz w:val="24"/>
        </w:rPr>
      </w:pPr>
      <w:r w:rsidRPr="007F2E96">
        <w:rPr>
          <w:rFonts w:ascii="Helvetica" w:hAnsi="Helvetica" w:cs="Big Caslon"/>
          <w:sz w:val="24"/>
        </w:rPr>
        <w:t xml:space="preserve">Does your organization fit one or more of these categories? </w:t>
      </w:r>
    </w:p>
    <w:p w14:paraId="2D65DD5D" w14:textId="77777777" w:rsidR="00A83562" w:rsidRPr="007F2E96" w:rsidRDefault="00A83562" w:rsidP="00A83562">
      <w:pPr>
        <w:ind w:left="720" w:firstLine="698"/>
        <w:rPr>
          <w:rFonts w:ascii="Helvetica" w:hAnsi="Helvetica" w:cs="Big Caslon"/>
          <w:sz w:val="24"/>
        </w:rPr>
      </w:pPr>
      <w:r w:rsidRPr="007F2E96">
        <w:rPr>
          <w:rFonts w:ascii="Helvetica" w:hAnsi="Helvetica" w:cs="Big Caslon"/>
          <w:sz w:val="24"/>
        </w:rPr>
        <w:tab/>
        <w:t xml:space="preserve">Yes   </w:t>
      </w:r>
      <w:r w:rsidRPr="007F2E96">
        <w:rPr>
          <w:rFonts w:ascii="Minion Pro SmBd Ital" w:eastAsia="MS Gothic" w:hAnsi="Minion Pro SmBd Ital" w:cs="Minion Pro SmBd Ital"/>
          <w:color w:val="000000"/>
          <w:sz w:val="24"/>
        </w:rPr>
        <w:t>☐</w:t>
      </w:r>
      <w:r w:rsidRPr="007F2E96">
        <w:rPr>
          <w:rFonts w:ascii="Helvetica" w:hAnsi="Helvetica" w:cs="Big Caslon"/>
          <w:sz w:val="24"/>
        </w:rPr>
        <w:t xml:space="preserve">   No   </w:t>
      </w:r>
      <w:r w:rsidRPr="007F2E96">
        <w:rPr>
          <w:rFonts w:ascii="Minion Pro SmBd Ital" w:eastAsia="MS Gothic" w:hAnsi="Minion Pro SmBd Ital" w:cs="Minion Pro SmBd Ital"/>
          <w:color w:val="000000"/>
          <w:sz w:val="24"/>
        </w:rPr>
        <w:t>☐</w:t>
      </w:r>
    </w:p>
    <w:p w14:paraId="37EA11A7" w14:textId="77777777" w:rsidR="00A83562" w:rsidRPr="007F2E96" w:rsidRDefault="00A83562" w:rsidP="00A83562">
      <w:pPr>
        <w:ind w:left="1418"/>
        <w:rPr>
          <w:rFonts w:ascii="Helvetica" w:hAnsi="Helvetica" w:cs="Big Caslon"/>
          <w:i/>
        </w:rPr>
      </w:pPr>
      <w:r w:rsidRPr="007F2E96">
        <w:rPr>
          <w:rFonts w:ascii="Helvetica" w:hAnsi="Helvetica" w:cs="Big Caslon"/>
          <w:i/>
        </w:rPr>
        <w:lastRenderedPageBreak/>
        <w:t xml:space="preserve">If NO, your organization/project is ineligible for our funding. Please reach out to </w:t>
      </w:r>
      <w:hyperlink r:id="rId14" w:history="1">
        <w:r w:rsidRPr="007F2E96">
          <w:rPr>
            <w:rStyle w:val="Hyperlink"/>
            <w:rFonts w:ascii="Helvetica" w:hAnsi="Helvetica" w:cs="Big Caslon"/>
            <w:i/>
          </w:rPr>
          <w:t>foundation@tpcllp.com</w:t>
        </w:r>
      </w:hyperlink>
      <w:r w:rsidRPr="007F2E96">
        <w:rPr>
          <w:rFonts w:ascii="Helvetica" w:hAnsi="Helvetica" w:cs="Big Caslon"/>
          <w:i/>
        </w:rPr>
        <w:t xml:space="preserve"> with questions.</w:t>
      </w:r>
    </w:p>
    <w:p w14:paraId="29B3F77B" w14:textId="77777777" w:rsidR="00A83562" w:rsidRDefault="00A83562" w:rsidP="00A83562">
      <w:pPr>
        <w:rPr>
          <w:rFonts w:ascii="Helvetica" w:hAnsi="Helvetica" w:cs="Big Caslon"/>
        </w:rPr>
      </w:pPr>
    </w:p>
    <w:p w14:paraId="7829EBEB" w14:textId="77777777" w:rsidR="00E070CE" w:rsidRPr="007F2E96" w:rsidRDefault="00E070CE" w:rsidP="00A83562">
      <w:pPr>
        <w:rPr>
          <w:rFonts w:ascii="Helvetica" w:hAnsi="Helvetica" w:cs="Big Caslon"/>
        </w:rPr>
      </w:pPr>
    </w:p>
    <w:p w14:paraId="7B4C8616" w14:textId="77777777" w:rsidR="00A83562" w:rsidRPr="007F2E96" w:rsidRDefault="00A83562" w:rsidP="00A83562">
      <w:pPr>
        <w:pStyle w:val="ListParagraph"/>
        <w:numPr>
          <w:ilvl w:val="0"/>
          <w:numId w:val="3"/>
        </w:numPr>
        <w:rPr>
          <w:rFonts w:ascii="Helvetica" w:hAnsi="Helvetica" w:cs="Big Caslon"/>
        </w:rPr>
      </w:pPr>
      <w:r w:rsidRPr="007F2E96">
        <w:rPr>
          <w:rFonts w:ascii="Helvetica" w:hAnsi="Helvetica" w:cs="Big Caslon"/>
        </w:rPr>
        <w:t xml:space="preserve">Does your organization comply with The Portland Clinic Foundation’s non-discrimination policy that ensures the organization does not discriminate based on race, ethnicity, color, sex, religion, age, national origin, ancestry, citizenship, sexual orientation, gender identity and/or expression, disability, marital status, genetic information, veteran status, or other factors protected by law? </w:t>
      </w:r>
    </w:p>
    <w:p w14:paraId="41C0F39A" w14:textId="77777777" w:rsidR="00A83562" w:rsidRPr="007F2E96" w:rsidRDefault="00A83562" w:rsidP="00A83562">
      <w:pPr>
        <w:ind w:left="720" w:firstLine="720"/>
        <w:rPr>
          <w:rFonts w:ascii="Helvetica" w:eastAsia="MS Gothic" w:hAnsi="Helvetica" w:cs="Big Caslon"/>
          <w:color w:val="000000"/>
          <w:sz w:val="24"/>
        </w:rPr>
      </w:pPr>
      <w:r w:rsidRPr="007F2E96">
        <w:rPr>
          <w:rFonts w:ascii="Helvetica" w:hAnsi="Helvetica" w:cs="Big Caslon"/>
          <w:sz w:val="24"/>
        </w:rPr>
        <w:t xml:space="preserve">Yes   </w:t>
      </w:r>
      <w:r w:rsidRPr="007F2E96">
        <w:rPr>
          <w:rFonts w:ascii="Minion Pro SmBd Ital" w:eastAsia="MS Gothic" w:hAnsi="Minion Pro SmBd Ital" w:cs="Minion Pro SmBd Ital"/>
          <w:color w:val="000000"/>
          <w:sz w:val="24"/>
        </w:rPr>
        <w:t>☐</w:t>
      </w:r>
      <w:r w:rsidRPr="007F2E96">
        <w:rPr>
          <w:rFonts w:ascii="Helvetica" w:hAnsi="Helvetica" w:cs="Big Caslon"/>
          <w:sz w:val="24"/>
        </w:rPr>
        <w:t xml:space="preserve">   No   </w:t>
      </w:r>
      <w:r w:rsidRPr="007F2E96">
        <w:rPr>
          <w:rFonts w:ascii="Minion Pro SmBd Ital" w:eastAsia="MS Gothic" w:hAnsi="Minion Pro SmBd Ital" w:cs="Minion Pro SmBd Ital"/>
          <w:color w:val="000000"/>
          <w:sz w:val="24"/>
        </w:rPr>
        <w:t>☐</w:t>
      </w:r>
    </w:p>
    <w:p w14:paraId="224E2D4B" w14:textId="77777777" w:rsidR="00A83562" w:rsidRPr="007F2E96" w:rsidRDefault="00A83562" w:rsidP="00A83562">
      <w:pPr>
        <w:ind w:left="1418"/>
        <w:rPr>
          <w:rFonts w:ascii="Helvetica" w:hAnsi="Helvetica" w:cs="Big Caslon"/>
          <w:i/>
        </w:rPr>
      </w:pPr>
      <w:r w:rsidRPr="007F2E96">
        <w:rPr>
          <w:rFonts w:ascii="Helvetica" w:hAnsi="Helvetica" w:cs="Big Caslon"/>
          <w:i/>
        </w:rPr>
        <w:t xml:space="preserve">If NO, your organization/project is ineligible for our funding. Please reach out to </w:t>
      </w:r>
      <w:hyperlink r:id="rId15" w:history="1">
        <w:r w:rsidRPr="007F2E96">
          <w:rPr>
            <w:rStyle w:val="Hyperlink"/>
            <w:rFonts w:ascii="Helvetica" w:hAnsi="Helvetica" w:cs="Big Caslon"/>
            <w:i/>
          </w:rPr>
          <w:t>foundation@tpcllp.com</w:t>
        </w:r>
      </w:hyperlink>
      <w:r w:rsidRPr="007F2E96">
        <w:rPr>
          <w:rFonts w:ascii="Helvetica" w:hAnsi="Helvetica" w:cs="Big Caslon"/>
          <w:i/>
        </w:rPr>
        <w:t xml:space="preserve"> with questions.</w:t>
      </w:r>
    </w:p>
    <w:p w14:paraId="2C2C61A0" w14:textId="77777777" w:rsidR="00A83562" w:rsidRPr="007F2E96" w:rsidRDefault="00A83562" w:rsidP="00A83562">
      <w:pPr>
        <w:ind w:left="720" w:firstLine="720"/>
        <w:rPr>
          <w:rFonts w:ascii="Helvetica" w:hAnsi="Helvetica" w:cs="Big Caslon"/>
        </w:rPr>
      </w:pPr>
    </w:p>
    <w:p w14:paraId="3DAA06A0" w14:textId="77777777" w:rsidR="00A83562" w:rsidRPr="007F2E96" w:rsidRDefault="00A83562" w:rsidP="00A83562">
      <w:pPr>
        <w:rPr>
          <w:rFonts w:ascii="Helvetica" w:hAnsi="Helvetica" w:cs="Big Caslon"/>
        </w:rPr>
      </w:pPr>
    </w:p>
    <w:p w14:paraId="3ECCF740" w14:textId="77777777" w:rsidR="00A83562" w:rsidRPr="007F2E96" w:rsidRDefault="00A83562" w:rsidP="00A83562">
      <w:pPr>
        <w:pStyle w:val="ListParagraph"/>
        <w:numPr>
          <w:ilvl w:val="0"/>
          <w:numId w:val="3"/>
        </w:numPr>
        <w:rPr>
          <w:rFonts w:ascii="Helvetica" w:hAnsi="Helvetica" w:cs="Big Caslon"/>
        </w:rPr>
      </w:pPr>
      <w:r w:rsidRPr="007F2E96">
        <w:rPr>
          <w:rFonts w:ascii="Helvetica" w:hAnsi="Helvetica" w:cs="Big Caslon"/>
        </w:rPr>
        <w:t xml:space="preserve">The Portland Clinic Foundation funds organizations and programs in Portland’s tri-counties: Washington, Multnomah, and Clackamas. Is your organization located in one of these counties? </w:t>
      </w:r>
    </w:p>
    <w:p w14:paraId="583624E5" w14:textId="77777777" w:rsidR="00A83562" w:rsidRPr="007F2E96" w:rsidRDefault="00A83562" w:rsidP="00A83562">
      <w:pPr>
        <w:ind w:left="720" w:firstLine="698"/>
        <w:rPr>
          <w:rFonts w:ascii="Helvetica" w:hAnsi="Helvetica" w:cs="Big Caslon"/>
          <w:sz w:val="24"/>
        </w:rPr>
      </w:pPr>
      <w:r w:rsidRPr="007F2E96">
        <w:rPr>
          <w:rFonts w:ascii="Helvetica" w:hAnsi="Helvetica" w:cs="Big Caslon"/>
          <w:sz w:val="24"/>
        </w:rPr>
        <w:t xml:space="preserve">Yes   </w:t>
      </w:r>
      <w:r w:rsidRPr="007F2E96">
        <w:rPr>
          <w:rFonts w:ascii="Minion Pro SmBd Ital" w:eastAsia="MS Gothic" w:hAnsi="Minion Pro SmBd Ital" w:cs="Minion Pro SmBd Ital"/>
          <w:color w:val="000000"/>
          <w:sz w:val="24"/>
        </w:rPr>
        <w:t>☐</w:t>
      </w:r>
      <w:r w:rsidRPr="007F2E96">
        <w:rPr>
          <w:rFonts w:ascii="Helvetica" w:hAnsi="Helvetica" w:cs="Big Caslon"/>
          <w:sz w:val="24"/>
        </w:rPr>
        <w:t xml:space="preserve">   No   </w:t>
      </w:r>
      <w:r w:rsidRPr="007F2E96">
        <w:rPr>
          <w:rFonts w:ascii="Minion Pro SmBd Ital" w:eastAsia="MS Gothic" w:hAnsi="Minion Pro SmBd Ital" w:cs="Minion Pro SmBd Ital"/>
          <w:color w:val="000000"/>
          <w:sz w:val="24"/>
        </w:rPr>
        <w:t>☐</w:t>
      </w:r>
    </w:p>
    <w:p w14:paraId="30324C72" w14:textId="77777777" w:rsidR="00A83562" w:rsidRPr="007F2E96" w:rsidRDefault="00A83562" w:rsidP="00A83562">
      <w:pPr>
        <w:ind w:left="1418"/>
        <w:rPr>
          <w:rFonts w:ascii="Helvetica" w:hAnsi="Helvetica" w:cs="Big Caslon"/>
          <w:i/>
        </w:rPr>
      </w:pPr>
      <w:r w:rsidRPr="007F2E96">
        <w:rPr>
          <w:rFonts w:ascii="Helvetica" w:hAnsi="Helvetica" w:cs="Big Caslon"/>
          <w:i/>
        </w:rPr>
        <w:t xml:space="preserve">If NO, your organization/project is ineligible for our funding. Please reach out to </w:t>
      </w:r>
      <w:hyperlink r:id="rId16" w:history="1">
        <w:r w:rsidRPr="007F2E96">
          <w:rPr>
            <w:rStyle w:val="Hyperlink"/>
            <w:rFonts w:ascii="Helvetica" w:hAnsi="Helvetica" w:cs="Big Caslon"/>
            <w:i/>
          </w:rPr>
          <w:t>foundation@tpcllp.com</w:t>
        </w:r>
      </w:hyperlink>
      <w:r w:rsidRPr="007F2E96">
        <w:rPr>
          <w:rFonts w:ascii="Helvetica" w:hAnsi="Helvetica" w:cs="Big Caslon"/>
          <w:i/>
        </w:rPr>
        <w:t xml:space="preserve"> with questions.</w:t>
      </w:r>
    </w:p>
    <w:p w14:paraId="14AB706F" w14:textId="77777777" w:rsidR="00A83562" w:rsidRDefault="00A83562" w:rsidP="00A83562">
      <w:pPr>
        <w:rPr>
          <w:rFonts w:ascii="Helvetica" w:hAnsi="Helvetica" w:cs="Big Caslon"/>
        </w:rPr>
      </w:pPr>
    </w:p>
    <w:p w14:paraId="1004FC96" w14:textId="77777777" w:rsidR="00E070CE" w:rsidRPr="007F2E96" w:rsidRDefault="00E070CE" w:rsidP="00A83562">
      <w:pPr>
        <w:rPr>
          <w:rFonts w:ascii="Helvetica" w:hAnsi="Helvetica" w:cs="Big Caslon"/>
        </w:rPr>
      </w:pPr>
    </w:p>
    <w:p w14:paraId="2A5ACB0E" w14:textId="77777777" w:rsidR="00A83562" w:rsidRPr="007F2E96" w:rsidRDefault="00A83562" w:rsidP="00A83562">
      <w:pPr>
        <w:pStyle w:val="ListParagraph"/>
        <w:numPr>
          <w:ilvl w:val="0"/>
          <w:numId w:val="3"/>
        </w:numPr>
        <w:rPr>
          <w:rFonts w:ascii="Helvetica" w:hAnsi="Helvetica" w:cs="Big Caslon"/>
        </w:rPr>
      </w:pPr>
      <w:r w:rsidRPr="007F2E96">
        <w:rPr>
          <w:rFonts w:ascii="Helvetica" w:hAnsi="Helvetica" w:cs="Big Caslon"/>
        </w:rPr>
        <w:t>In which counties do you provide services/programming? Check all that apply.</w:t>
      </w:r>
    </w:p>
    <w:p w14:paraId="782C9347" w14:textId="77777777" w:rsidR="00A83562" w:rsidRPr="007F2E96" w:rsidRDefault="00A83562" w:rsidP="00A83562">
      <w:pPr>
        <w:ind w:left="1440"/>
        <w:rPr>
          <w:rFonts w:ascii="Helvetica" w:hAnsi="Helvetica" w:cs="Big Caslon"/>
          <w:sz w:val="24"/>
        </w:rPr>
      </w:pPr>
      <w:r w:rsidRPr="007F2E96">
        <w:rPr>
          <w:rFonts w:ascii="Minion Pro SmBd Ital" w:eastAsia="MS Gothic" w:hAnsi="Minion Pro SmBd Ital" w:cs="Minion Pro SmBd Ital"/>
          <w:color w:val="000000"/>
          <w:sz w:val="24"/>
        </w:rPr>
        <w:t>☐</w:t>
      </w:r>
      <w:r w:rsidRPr="007F2E96">
        <w:rPr>
          <w:rFonts w:ascii="Helvetica" w:eastAsia="MS Gothic" w:hAnsi="Helvetica" w:cs="Big Caslon"/>
          <w:color w:val="000000"/>
        </w:rPr>
        <w:t xml:space="preserve"> </w:t>
      </w:r>
      <w:r w:rsidRPr="007F2E96">
        <w:rPr>
          <w:rFonts w:ascii="Helvetica" w:hAnsi="Helvetica" w:cs="Big Caslon"/>
          <w:sz w:val="24"/>
        </w:rPr>
        <w:t>Washington County</w:t>
      </w:r>
    </w:p>
    <w:p w14:paraId="611AF7A9" w14:textId="77777777" w:rsidR="00A83562" w:rsidRPr="007F2E96" w:rsidRDefault="00A83562" w:rsidP="00A83562">
      <w:pPr>
        <w:ind w:left="1440"/>
        <w:rPr>
          <w:rFonts w:ascii="Helvetica" w:hAnsi="Helvetica" w:cs="Big Caslon"/>
          <w:sz w:val="24"/>
        </w:rPr>
      </w:pPr>
      <w:r w:rsidRPr="007F2E96">
        <w:rPr>
          <w:rFonts w:ascii="Minion Pro SmBd Ital" w:eastAsia="MS Gothic" w:hAnsi="Minion Pro SmBd Ital" w:cs="Minion Pro SmBd Ital"/>
          <w:color w:val="000000"/>
          <w:sz w:val="24"/>
        </w:rPr>
        <w:t>☐</w:t>
      </w:r>
      <w:r w:rsidRPr="007F2E96">
        <w:rPr>
          <w:rFonts w:ascii="Helvetica" w:eastAsia="MS Gothic" w:hAnsi="Helvetica" w:cs="Big Caslon"/>
          <w:color w:val="000000"/>
          <w:sz w:val="24"/>
        </w:rPr>
        <w:t xml:space="preserve"> </w:t>
      </w:r>
      <w:r w:rsidRPr="007F2E96">
        <w:rPr>
          <w:rFonts w:ascii="Helvetica" w:hAnsi="Helvetica" w:cs="Big Caslon"/>
          <w:sz w:val="24"/>
        </w:rPr>
        <w:t>Multnomah County</w:t>
      </w:r>
    </w:p>
    <w:p w14:paraId="629C0BBF" w14:textId="77777777" w:rsidR="00A83562" w:rsidRPr="007F2E96" w:rsidRDefault="00A83562" w:rsidP="00A83562">
      <w:pPr>
        <w:ind w:left="1440"/>
        <w:rPr>
          <w:rFonts w:ascii="Helvetica" w:hAnsi="Helvetica" w:cs="Big Caslon"/>
          <w:sz w:val="24"/>
        </w:rPr>
      </w:pPr>
      <w:r w:rsidRPr="007F2E96">
        <w:rPr>
          <w:rFonts w:ascii="Minion Pro SmBd Ital" w:eastAsia="MS Gothic" w:hAnsi="Minion Pro SmBd Ital" w:cs="Minion Pro SmBd Ital"/>
          <w:color w:val="000000"/>
          <w:sz w:val="24"/>
        </w:rPr>
        <w:t>☐</w:t>
      </w:r>
      <w:r w:rsidRPr="007F2E96">
        <w:rPr>
          <w:rFonts w:ascii="Helvetica" w:eastAsia="MS Gothic" w:hAnsi="Helvetica" w:cs="Big Caslon"/>
          <w:color w:val="000000"/>
          <w:sz w:val="24"/>
        </w:rPr>
        <w:t xml:space="preserve"> </w:t>
      </w:r>
      <w:r w:rsidRPr="007F2E96">
        <w:rPr>
          <w:rFonts w:ascii="Helvetica" w:hAnsi="Helvetica" w:cs="Big Caslon"/>
          <w:sz w:val="24"/>
        </w:rPr>
        <w:t>Clackamas County</w:t>
      </w:r>
    </w:p>
    <w:p w14:paraId="177B9A2C" w14:textId="77777777" w:rsidR="00A83562" w:rsidRPr="007F2E96" w:rsidRDefault="00A83562" w:rsidP="00A83562">
      <w:pPr>
        <w:ind w:left="1440"/>
        <w:rPr>
          <w:rFonts w:ascii="Helvetica" w:hAnsi="Helvetica" w:cs="Big Caslon"/>
          <w:sz w:val="24"/>
        </w:rPr>
      </w:pPr>
      <w:r w:rsidRPr="007F2E96">
        <w:rPr>
          <w:rFonts w:ascii="Minion Pro SmBd Ital" w:eastAsia="MS Gothic" w:hAnsi="Minion Pro SmBd Ital" w:cs="Minion Pro SmBd Ital"/>
          <w:color w:val="000000"/>
          <w:sz w:val="24"/>
        </w:rPr>
        <w:t>☐</w:t>
      </w:r>
      <w:r w:rsidRPr="007F2E96">
        <w:rPr>
          <w:rFonts w:ascii="Helvetica" w:eastAsia="MS Gothic" w:hAnsi="Helvetica" w:cs="Big Caslon"/>
          <w:color w:val="000000"/>
          <w:sz w:val="24"/>
        </w:rPr>
        <w:t xml:space="preserve"> </w:t>
      </w:r>
      <w:r w:rsidRPr="007F2E96">
        <w:rPr>
          <w:rFonts w:ascii="Helvetica" w:hAnsi="Helvetica" w:cs="Big Caslon"/>
          <w:sz w:val="24"/>
        </w:rPr>
        <w:t>Other counties</w:t>
      </w:r>
    </w:p>
    <w:p w14:paraId="7BD64027" w14:textId="77777777" w:rsidR="00A83562" w:rsidRDefault="00A83562" w:rsidP="0097298E">
      <w:pPr>
        <w:pStyle w:val="Heading3"/>
        <w:rPr>
          <w:rFonts w:ascii="Helvetica" w:hAnsi="Helvetica" w:cs="Big Caslon"/>
        </w:rPr>
      </w:pPr>
    </w:p>
    <w:p w14:paraId="656824E2" w14:textId="77777777" w:rsidR="00E070CE" w:rsidRDefault="00E070CE" w:rsidP="00E070CE"/>
    <w:p w14:paraId="675BD0BC" w14:textId="77777777" w:rsidR="00E070CE" w:rsidRPr="00FA55F4" w:rsidRDefault="00E070CE" w:rsidP="00E070CE">
      <w:pPr>
        <w:rPr>
          <w:rFonts w:ascii="Helvetica" w:hAnsi="Helvetica"/>
          <w:b/>
          <w:sz w:val="24"/>
        </w:rPr>
      </w:pPr>
      <w:r w:rsidRPr="00FA55F4">
        <w:rPr>
          <w:rFonts w:ascii="Helvetica" w:hAnsi="Helvetica"/>
          <w:b/>
          <w:sz w:val="24"/>
        </w:rPr>
        <w:t>If you meet</w:t>
      </w:r>
      <w:r w:rsidR="00F75FAB" w:rsidRPr="00FA55F4">
        <w:rPr>
          <w:rFonts w:ascii="Helvetica" w:hAnsi="Helvetica"/>
          <w:b/>
          <w:sz w:val="24"/>
        </w:rPr>
        <w:t xml:space="preserve"> all of</w:t>
      </w:r>
      <w:r w:rsidRPr="00FA55F4">
        <w:rPr>
          <w:rFonts w:ascii="Helvetica" w:hAnsi="Helvetica"/>
          <w:b/>
          <w:sz w:val="24"/>
        </w:rPr>
        <w:t xml:space="preserve"> The Portland Clinic Foundation’s</w:t>
      </w:r>
      <w:r w:rsidR="00F75FAB" w:rsidRPr="00FA55F4">
        <w:rPr>
          <w:rFonts w:ascii="Helvetica" w:hAnsi="Helvetica"/>
          <w:b/>
          <w:sz w:val="24"/>
        </w:rPr>
        <w:t xml:space="preserve"> grants</w:t>
      </w:r>
      <w:r w:rsidRPr="00FA55F4">
        <w:rPr>
          <w:rFonts w:ascii="Helvetica" w:hAnsi="Helvetica"/>
          <w:b/>
          <w:sz w:val="24"/>
        </w:rPr>
        <w:t xml:space="preserve"> Eligibility Cri</w:t>
      </w:r>
      <w:r w:rsidR="00F75FAB" w:rsidRPr="00FA55F4">
        <w:rPr>
          <w:rFonts w:ascii="Helvetica" w:hAnsi="Helvetica"/>
          <w:b/>
          <w:sz w:val="24"/>
        </w:rPr>
        <w:t>teria, please continue to Page 3.</w:t>
      </w:r>
    </w:p>
    <w:p w14:paraId="4863A5F2" w14:textId="77777777" w:rsidR="00342D3B" w:rsidRDefault="00342D3B">
      <w:pPr>
        <w:spacing w:before="0" w:after="0"/>
      </w:pPr>
    </w:p>
    <w:p w14:paraId="31E2131A" w14:textId="77777777" w:rsidR="00342D3B" w:rsidRDefault="00342D3B">
      <w:pPr>
        <w:spacing w:before="0" w:after="0"/>
      </w:pPr>
    </w:p>
    <w:p w14:paraId="49038C49" w14:textId="77777777" w:rsidR="00F75FAB" w:rsidRDefault="00F75FAB">
      <w:pPr>
        <w:spacing w:before="0" w:after="0"/>
      </w:pPr>
      <w:r>
        <w:br w:type="page"/>
      </w:r>
    </w:p>
    <w:p w14:paraId="28299D12" w14:textId="77777777" w:rsidR="00342D3B" w:rsidRDefault="00342D3B">
      <w:pPr>
        <w:spacing w:before="0" w:after="0"/>
      </w:pPr>
    </w:p>
    <w:p w14:paraId="5F7B7921" w14:textId="77777777" w:rsidR="00E070CE" w:rsidRPr="007F2E96" w:rsidRDefault="00E070CE" w:rsidP="00E070CE">
      <w:pPr>
        <w:pStyle w:val="Heading2"/>
        <w:rPr>
          <w:rFonts w:ascii="Helvetica" w:hAnsi="Helvetica" w:cs="Big Caslon"/>
          <w:sz w:val="28"/>
        </w:rPr>
      </w:pPr>
      <w:r w:rsidRPr="007F2E96">
        <w:rPr>
          <w:rFonts w:ascii="Helvetica" w:hAnsi="Helvetica" w:cs="Big Caslon"/>
          <w:sz w:val="28"/>
        </w:rPr>
        <w:t>Grant Account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E070CE" w:rsidRPr="007F2E96" w14:paraId="0FDBD20E" w14:textId="77777777" w:rsidTr="00E070CE">
        <w:tc>
          <w:tcPr>
            <w:tcW w:w="2724" w:type="dxa"/>
            <w:tcBorders>
              <w:top w:val="single" w:sz="4" w:space="0" w:color="BFBFBF" w:themeColor="background1" w:themeShade="BF"/>
            </w:tcBorders>
            <w:vAlign w:val="center"/>
          </w:tcPr>
          <w:p w14:paraId="1EE2CCAB"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Grant Contact First/Last Name</w:t>
            </w:r>
          </w:p>
        </w:tc>
        <w:tc>
          <w:tcPr>
            <w:tcW w:w="6852" w:type="dxa"/>
            <w:tcBorders>
              <w:top w:val="single" w:sz="4" w:space="0" w:color="BFBFBF" w:themeColor="background1" w:themeShade="BF"/>
            </w:tcBorders>
            <w:vAlign w:val="center"/>
          </w:tcPr>
          <w:p w14:paraId="7DD28240" w14:textId="77777777" w:rsidR="00E070CE" w:rsidRPr="007F2E96" w:rsidRDefault="00E070CE" w:rsidP="00E070CE">
            <w:pPr>
              <w:rPr>
                <w:rFonts w:ascii="Helvetica" w:hAnsi="Helvetica" w:cs="Big Caslon"/>
              </w:rPr>
            </w:pPr>
          </w:p>
        </w:tc>
      </w:tr>
      <w:tr w:rsidR="00E070CE" w:rsidRPr="007F2E96" w14:paraId="7C5FDE86" w14:textId="77777777" w:rsidTr="00E070CE">
        <w:tc>
          <w:tcPr>
            <w:tcW w:w="2724" w:type="dxa"/>
            <w:vAlign w:val="center"/>
          </w:tcPr>
          <w:p w14:paraId="7F161FD9"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Job Title/Role w/Organization</w:t>
            </w:r>
          </w:p>
        </w:tc>
        <w:tc>
          <w:tcPr>
            <w:tcW w:w="6852" w:type="dxa"/>
            <w:vAlign w:val="center"/>
          </w:tcPr>
          <w:p w14:paraId="0ED0D3F4" w14:textId="77777777" w:rsidR="00E070CE" w:rsidRPr="007F2E96" w:rsidRDefault="00E070CE" w:rsidP="00E070CE">
            <w:pPr>
              <w:rPr>
                <w:rFonts w:ascii="Helvetica" w:hAnsi="Helvetica" w:cs="Big Caslon"/>
              </w:rPr>
            </w:pPr>
          </w:p>
        </w:tc>
      </w:tr>
      <w:tr w:rsidR="00E070CE" w:rsidRPr="007F2E96" w14:paraId="3B6760DD" w14:textId="77777777" w:rsidTr="00E070CE">
        <w:tc>
          <w:tcPr>
            <w:tcW w:w="2724" w:type="dxa"/>
            <w:vAlign w:val="center"/>
          </w:tcPr>
          <w:p w14:paraId="04E8C54D"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Telephone Number</w:t>
            </w:r>
          </w:p>
        </w:tc>
        <w:tc>
          <w:tcPr>
            <w:tcW w:w="6852" w:type="dxa"/>
            <w:vAlign w:val="center"/>
          </w:tcPr>
          <w:p w14:paraId="70E5CFF2" w14:textId="77777777" w:rsidR="00E070CE" w:rsidRPr="007F2E96" w:rsidRDefault="00E070CE" w:rsidP="00E070CE">
            <w:pPr>
              <w:rPr>
                <w:rFonts w:ascii="Helvetica" w:hAnsi="Helvetica" w:cs="Big Caslon"/>
              </w:rPr>
            </w:pPr>
          </w:p>
        </w:tc>
      </w:tr>
      <w:tr w:rsidR="00E070CE" w:rsidRPr="007F2E96" w14:paraId="72FFC6BE" w14:textId="77777777" w:rsidTr="00E070CE">
        <w:tc>
          <w:tcPr>
            <w:tcW w:w="2724" w:type="dxa"/>
            <w:vAlign w:val="center"/>
          </w:tcPr>
          <w:p w14:paraId="07FBD222"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Email Address (if exists)</w:t>
            </w:r>
          </w:p>
        </w:tc>
        <w:tc>
          <w:tcPr>
            <w:tcW w:w="6852" w:type="dxa"/>
            <w:vAlign w:val="center"/>
          </w:tcPr>
          <w:p w14:paraId="62B91FA4" w14:textId="77777777" w:rsidR="00E070CE" w:rsidRPr="007F2E96" w:rsidRDefault="00E070CE" w:rsidP="00E070CE">
            <w:pPr>
              <w:rPr>
                <w:rFonts w:ascii="Helvetica" w:hAnsi="Helvetica" w:cs="Big Caslon"/>
              </w:rPr>
            </w:pPr>
          </w:p>
        </w:tc>
      </w:tr>
      <w:tr w:rsidR="00E070CE" w:rsidRPr="007F2E96" w14:paraId="1A05A21E" w14:textId="77777777" w:rsidTr="00E070CE">
        <w:tc>
          <w:tcPr>
            <w:tcW w:w="2724" w:type="dxa"/>
            <w:vAlign w:val="center"/>
          </w:tcPr>
          <w:p w14:paraId="59786401"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Organization Name</w:t>
            </w:r>
          </w:p>
        </w:tc>
        <w:tc>
          <w:tcPr>
            <w:tcW w:w="6852" w:type="dxa"/>
            <w:vAlign w:val="center"/>
          </w:tcPr>
          <w:p w14:paraId="7AA1534D" w14:textId="77777777" w:rsidR="00E070CE" w:rsidRPr="007F2E96" w:rsidRDefault="00E070CE" w:rsidP="00E070CE">
            <w:pPr>
              <w:rPr>
                <w:rFonts w:ascii="Helvetica" w:hAnsi="Helvetica" w:cs="Big Caslon"/>
              </w:rPr>
            </w:pPr>
          </w:p>
        </w:tc>
      </w:tr>
      <w:tr w:rsidR="00E070CE" w:rsidRPr="007F2E96" w14:paraId="346DB481" w14:textId="77777777" w:rsidTr="00E070CE">
        <w:tc>
          <w:tcPr>
            <w:tcW w:w="2724" w:type="dxa"/>
            <w:vAlign w:val="center"/>
          </w:tcPr>
          <w:p w14:paraId="65291729"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Organization Street Address</w:t>
            </w:r>
          </w:p>
        </w:tc>
        <w:tc>
          <w:tcPr>
            <w:tcW w:w="6852" w:type="dxa"/>
            <w:vAlign w:val="center"/>
          </w:tcPr>
          <w:p w14:paraId="746A7DEC" w14:textId="77777777" w:rsidR="00E070CE" w:rsidRPr="007F2E96" w:rsidRDefault="00E070CE" w:rsidP="00E070CE">
            <w:pPr>
              <w:rPr>
                <w:rFonts w:ascii="Helvetica" w:hAnsi="Helvetica" w:cs="Big Caslon"/>
              </w:rPr>
            </w:pPr>
          </w:p>
        </w:tc>
      </w:tr>
      <w:tr w:rsidR="00E070CE" w:rsidRPr="007F2E96" w14:paraId="1A7EF64D" w14:textId="77777777" w:rsidTr="00E070CE">
        <w:tc>
          <w:tcPr>
            <w:tcW w:w="2724" w:type="dxa"/>
            <w:vAlign w:val="center"/>
          </w:tcPr>
          <w:p w14:paraId="6FB296BF"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City ST ZIP Code</w:t>
            </w:r>
          </w:p>
        </w:tc>
        <w:tc>
          <w:tcPr>
            <w:tcW w:w="6852" w:type="dxa"/>
            <w:vAlign w:val="center"/>
          </w:tcPr>
          <w:p w14:paraId="314E0E15" w14:textId="77777777" w:rsidR="00E070CE" w:rsidRPr="007F2E96" w:rsidRDefault="00E070CE" w:rsidP="00E070CE">
            <w:pPr>
              <w:rPr>
                <w:rFonts w:ascii="Helvetica" w:hAnsi="Helvetica" w:cs="Big Caslon"/>
              </w:rPr>
            </w:pPr>
          </w:p>
        </w:tc>
      </w:tr>
      <w:tr w:rsidR="00E070CE" w:rsidRPr="007F2E96" w14:paraId="19541299" w14:textId="77777777" w:rsidTr="00E070CE">
        <w:tc>
          <w:tcPr>
            <w:tcW w:w="2724" w:type="dxa"/>
            <w:vAlign w:val="center"/>
          </w:tcPr>
          <w:p w14:paraId="13BBA411"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Organization Phone</w:t>
            </w:r>
          </w:p>
        </w:tc>
        <w:tc>
          <w:tcPr>
            <w:tcW w:w="6852" w:type="dxa"/>
            <w:vAlign w:val="center"/>
          </w:tcPr>
          <w:p w14:paraId="2091ED94" w14:textId="77777777" w:rsidR="00E070CE" w:rsidRPr="007F2E96" w:rsidRDefault="00E070CE" w:rsidP="00E070CE">
            <w:pPr>
              <w:rPr>
                <w:rFonts w:ascii="Helvetica" w:hAnsi="Helvetica" w:cs="Big Caslon"/>
              </w:rPr>
            </w:pPr>
          </w:p>
        </w:tc>
      </w:tr>
      <w:tr w:rsidR="00E070CE" w:rsidRPr="007F2E96" w14:paraId="494D60B6" w14:textId="77777777" w:rsidTr="00E070CE">
        <w:tc>
          <w:tcPr>
            <w:tcW w:w="2724" w:type="dxa"/>
            <w:vAlign w:val="center"/>
          </w:tcPr>
          <w:p w14:paraId="495A242A"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Organization Website (if exists)</w:t>
            </w:r>
          </w:p>
        </w:tc>
        <w:tc>
          <w:tcPr>
            <w:tcW w:w="6852" w:type="dxa"/>
            <w:vAlign w:val="center"/>
          </w:tcPr>
          <w:p w14:paraId="222A3C05" w14:textId="77777777" w:rsidR="00E070CE" w:rsidRPr="007F2E96" w:rsidRDefault="00E070CE" w:rsidP="00E070CE">
            <w:pPr>
              <w:rPr>
                <w:rFonts w:ascii="Helvetica" w:hAnsi="Helvetica" w:cs="Big Caslon"/>
              </w:rPr>
            </w:pPr>
          </w:p>
        </w:tc>
      </w:tr>
      <w:tr w:rsidR="00E070CE" w:rsidRPr="007F2E96" w14:paraId="0BE6CA81" w14:textId="77777777" w:rsidTr="00E070CE">
        <w:tc>
          <w:tcPr>
            <w:tcW w:w="2724" w:type="dxa"/>
            <w:vAlign w:val="center"/>
          </w:tcPr>
          <w:p w14:paraId="3883F83D"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Organization Email Address (if exists)</w:t>
            </w:r>
          </w:p>
        </w:tc>
        <w:tc>
          <w:tcPr>
            <w:tcW w:w="6852" w:type="dxa"/>
            <w:vAlign w:val="center"/>
          </w:tcPr>
          <w:p w14:paraId="39D718FF" w14:textId="77777777" w:rsidR="00E070CE" w:rsidRPr="007F2E96" w:rsidRDefault="00E070CE" w:rsidP="00E070CE">
            <w:pPr>
              <w:rPr>
                <w:rFonts w:ascii="Helvetica" w:hAnsi="Helvetica" w:cs="Big Caslon"/>
              </w:rPr>
            </w:pPr>
          </w:p>
        </w:tc>
      </w:tr>
      <w:tr w:rsidR="00D1749F" w:rsidRPr="007F2E96" w14:paraId="2AC9C3BF" w14:textId="77777777" w:rsidTr="00E070CE">
        <w:tc>
          <w:tcPr>
            <w:tcW w:w="2724" w:type="dxa"/>
            <w:vAlign w:val="center"/>
          </w:tcPr>
          <w:p w14:paraId="26317FB5" w14:textId="7DC4253E" w:rsidR="00D1749F" w:rsidRPr="00342D3B" w:rsidRDefault="00D1749F" w:rsidP="00E070CE">
            <w:pPr>
              <w:rPr>
                <w:rFonts w:ascii="Helvetica" w:hAnsi="Helvetica" w:cs="Big Caslon"/>
                <w:sz w:val="22"/>
                <w:szCs w:val="22"/>
              </w:rPr>
            </w:pPr>
            <w:r>
              <w:rPr>
                <w:rFonts w:ascii="Helvetica" w:hAnsi="Helvetica" w:cs="Big Caslon"/>
                <w:sz w:val="22"/>
                <w:szCs w:val="22"/>
              </w:rPr>
              <w:t>Name of Executive Director or leader</w:t>
            </w:r>
          </w:p>
        </w:tc>
        <w:tc>
          <w:tcPr>
            <w:tcW w:w="6852" w:type="dxa"/>
            <w:vAlign w:val="center"/>
          </w:tcPr>
          <w:p w14:paraId="53FCF82D" w14:textId="77777777" w:rsidR="00D1749F" w:rsidRPr="007F2E96" w:rsidRDefault="00D1749F" w:rsidP="00E070CE">
            <w:pPr>
              <w:rPr>
                <w:rFonts w:ascii="Helvetica" w:hAnsi="Helvetica" w:cs="Big Caslon"/>
              </w:rPr>
            </w:pPr>
          </w:p>
        </w:tc>
      </w:tr>
      <w:tr w:rsidR="00E070CE" w:rsidRPr="007F2E96" w14:paraId="2BE8EB76" w14:textId="77777777" w:rsidTr="00E070CE">
        <w:tc>
          <w:tcPr>
            <w:tcW w:w="2724" w:type="dxa"/>
            <w:vAlign w:val="center"/>
          </w:tcPr>
          <w:p w14:paraId="2FF35E80"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Federal Employee Identification Number (FEIN)</w:t>
            </w:r>
          </w:p>
        </w:tc>
        <w:tc>
          <w:tcPr>
            <w:tcW w:w="6852" w:type="dxa"/>
            <w:vAlign w:val="center"/>
          </w:tcPr>
          <w:p w14:paraId="267D31B6" w14:textId="77777777" w:rsidR="00E070CE" w:rsidRPr="007F2E96" w:rsidRDefault="00E070CE" w:rsidP="00E070CE">
            <w:pPr>
              <w:rPr>
                <w:rFonts w:ascii="Helvetica" w:hAnsi="Helvetica" w:cs="Big Caslon"/>
              </w:rPr>
            </w:pPr>
          </w:p>
        </w:tc>
      </w:tr>
      <w:tr w:rsidR="00E070CE" w:rsidRPr="007F2E96" w14:paraId="6FC33914" w14:textId="77777777" w:rsidTr="00E070CE">
        <w:tc>
          <w:tcPr>
            <w:tcW w:w="2724" w:type="dxa"/>
            <w:vAlign w:val="center"/>
          </w:tcPr>
          <w:p w14:paraId="3D638257"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Number of full-time staff</w:t>
            </w:r>
          </w:p>
        </w:tc>
        <w:tc>
          <w:tcPr>
            <w:tcW w:w="6852" w:type="dxa"/>
            <w:vAlign w:val="center"/>
          </w:tcPr>
          <w:p w14:paraId="2D8C05B2" w14:textId="77777777" w:rsidR="00E070CE" w:rsidRPr="007F2E96" w:rsidRDefault="00E070CE" w:rsidP="00E070CE">
            <w:pPr>
              <w:rPr>
                <w:rFonts w:ascii="Helvetica" w:hAnsi="Helvetica" w:cs="Big Caslon"/>
              </w:rPr>
            </w:pPr>
          </w:p>
        </w:tc>
      </w:tr>
      <w:tr w:rsidR="00E070CE" w:rsidRPr="007F2E96" w14:paraId="11A686CD" w14:textId="77777777" w:rsidTr="00E070CE">
        <w:tc>
          <w:tcPr>
            <w:tcW w:w="2724" w:type="dxa"/>
            <w:vAlign w:val="center"/>
          </w:tcPr>
          <w:p w14:paraId="2F71B60B"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Number of part-time staff</w:t>
            </w:r>
          </w:p>
        </w:tc>
        <w:tc>
          <w:tcPr>
            <w:tcW w:w="6852" w:type="dxa"/>
            <w:vAlign w:val="center"/>
          </w:tcPr>
          <w:p w14:paraId="38618E8D" w14:textId="77777777" w:rsidR="00E070CE" w:rsidRPr="007F2E96" w:rsidRDefault="00E070CE" w:rsidP="00E070CE">
            <w:pPr>
              <w:rPr>
                <w:rFonts w:ascii="Helvetica" w:hAnsi="Helvetica" w:cs="Big Caslon"/>
              </w:rPr>
            </w:pPr>
          </w:p>
        </w:tc>
      </w:tr>
      <w:tr w:rsidR="00E070CE" w:rsidRPr="007F2E96" w14:paraId="5C1BA522" w14:textId="77777777" w:rsidTr="00E070CE">
        <w:tc>
          <w:tcPr>
            <w:tcW w:w="2724" w:type="dxa"/>
            <w:vAlign w:val="center"/>
          </w:tcPr>
          <w:p w14:paraId="3C8E1634"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Number of volunteers</w:t>
            </w:r>
          </w:p>
        </w:tc>
        <w:tc>
          <w:tcPr>
            <w:tcW w:w="6852" w:type="dxa"/>
            <w:vAlign w:val="center"/>
          </w:tcPr>
          <w:p w14:paraId="31F6976B" w14:textId="77777777" w:rsidR="00E070CE" w:rsidRPr="007F2E96" w:rsidRDefault="00E070CE" w:rsidP="00E070CE">
            <w:pPr>
              <w:rPr>
                <w:rFonts w:ascii="Helvetica" w:hAnsi="Helvetica" w:cs="Big Caslon"/>
              </w:rPr>
            </w:pPr>
          </w:p>
        </w:tc>
      </w:tr>
      <w:tr w:rsidR="00E070CE" w:rsidRPr="007F2E96" w14:paraId="7A295DA5" w14:textId="77777777" w:rsidTr="00E070CE">
        <w:tc>
          <w:tcPr>
            <w:tcW w:w="2724" w:type="dxa"/>
            <w:vAlign w:val="center"/>
          </w:tcPr>
          <w:p w14:paraId="2B9AEB36"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Year your organization was established</w:t>
            </w:r>
          </w:p>
        </w:tc>
        <w:tc>
          <w:tcPr>
            <w:tcW w:w="6852" w:type="dxa"/>
            <w:vAlign w:val="center"/>
          </w:tcPr>
          <w:p w14:paraId="713E32A2" w14:textId="77777777" w:rsidR="00E070CE" w:rsidRPr="007F2E96" w:rsidRDefault="00E070CE" w:rsidP="00E070CE">
            <w:pPr>
              <w:rPr>
                <w:rFonts w:ascii="Helvetica" w:hAnsi="Helvetica" w:cs="Big Caslon"/>
              </w:rPr>
            </w:pPr>
          </w:p>
        </w:tc>
      </w:tr>
      <w:tr w:rsidR="00E070CE" w:rsidRPr="007F2E96" w14:paraId="19A71C3B" w14:textId="77777777" w:rsidTr="00E070CE">
        <w:tc>
          <w:tcPr>
            <w:tcW w:w="2724" w:type="dxa"/>
            <w:vAlign w:val="center"/>
          </w:tcPr>
          <w:p w14:paraId="1FFA7941" w14:textId="77777777" w:rsidR="00E070CE" w:rsidRPr="00342D3B" w:rsidRDefault="00E070CE" w:rsidP="00E070CE">
            <w:pPr>
              <w:rPr>
                <w:rFonts w:ascii="Helvetica" w:hAnsi="Helvetica" w:cs="Big Caslon"/>
                <w:sz w:val="22"/>
                <w:szCs w:val="22"/>
              </w:rPr>
            </w:pPr>
            <w:r w:rsidRPr="00342D3B">
              <w:rPr>
                <w:rFonts w:ascii="Helvetica" w:hAnsi="Helvetica" w:cs="Big Caslon"/>
                <w:sz w:val="22"/>
                <w:szCs w:val="22"/>
              </w:rPr>
              <w:t>How would you categorize your organization’s work? (eg. Environmental, arts/cultural, education, social justice, etc.)</w:t>
            </w:r>
          </w:p>
        </w:tc>
        <w:tc>
          <w:tcPr>
            <w:tcW w:w="6852" w:type="dxa"/>
            <w:vAlign w:val="center"/>
          </w:tcPr>
          <w:p w14:paraId="670A8542" w14:textId="77777777" w:rsidR="00E070CE" w:rsidRPr="007F2E96" w:rsidRDefault="00E070CE" w:rsidP="00E070CE">
            <w:pPr>
              <w:rPr>
                <w:rFonts w:ascii="Helvetica" w:hAnsi="Helvetica" w:cs="Big Caslon"/>
              </w:rPr>
            </w:pPr>
          </w:p>
        </w:tc>
      </w:tr>
      <w:tr w:rsidR="00E070CE" w:rsidRPr="007F2E96" w14:paraId="2AA2E1FB" w14:textId="77777777" w:rsidTr="00E070CE">
        <w:tc>
          <w:tcPr>
            <w:tcW w:w="2724" w:type="dxa"/>
            <w:vAlign w:val="center"/>
          </w:tcPr>
          <w:p w14:paraId="2DBA4705" w14:textId="77777777" w:rsidR="00E070CE" w:rsidRDefault="00E070CE" w:rsidP="00E070CE">
            <w:pPr>
              <w:rPr>
                <w:rFonts w:ascii="Helvetica" w:hAnsi="Helvetica" w:cs="Big Caslon"/>
                <w:sz w:val="22"/>
                <w:szCs w:val="22"/>
              </w:rPr>
            </w:pPr>
            <w:r w:rsidRPr="00342D3B">
              <w:rPr>
                <w:rFonts w:ascii="Helvetica" w:hAnsi="Helvetica" w:cs="Big Caslon"/>
                <w:sz w:val="22"/>
                <w:szCs w:val="22"/>
              </w:rPr>
              <w:t>How did you learn a</w:t>
            </w:r>
            <w:r w:rsidR="00342D3B">
              <w:rPr>
                <w:rFonts w:ascii="Helvetica" w:hAnsi="Helvetica" w:cs="Big Caslon"/>
                <w:sz w:val="22"/>
                <w:szCs w:val="22"/>
              </w:rPr>
              <w:t>bout The Portland Clinic Founda</w:t>
            </w:r>
            <w:r w:rsidRPr="00342D3B">
              <w:rPr>
                <w:rFonts w:ascii="Helvetica" w:hAnsi="Helvetica" w:cs="Big Caslon"/>
                <w:sz w:val="22"/>
                <w:szCs w:val="22"/>
              </w:rPr>
              <w:t>t</w:t>
            </w:r>
            <w:r w:rsidR="00342D3B">
              <w:rPr>
                <w:rFonts w:ascii="Helvetica" w:hAnsi="Helvetica" w:cs="Big Caslon"/>
                <w:sz w:val="22"/>
                <w:szCs w:val="22"/>
              </w:rPr>
              <w:t>i</w:t>
            </w:r>
            <w:r w:rsidRPr="00342D3B">
              <w:rPr>
                <w:rFonts w:ascii="Helvetica" w:hAnsi="Helvetica" w:cs="Big Caslon"/>
                <w:sz w:val="22"/>
                <w:szCs w:val="22"/>
              </w:rPr>
              <w:t>on’s Grant Program?</w:t>
            </w:r>
          </w:p>
          <w:p w14:paraId="5E43524C" w14:textId="77777777" w:rsidR="00D1749F" w:rsidRDefault="00D1749F" w:rsidP="00E070CE">
            <w:pPr>
              <w:rPr>
                <w:rFonts w:ascii="Helvetica" w:hAnsi="Helvetica" w:cs="Big Caslon"/>
                <w:sz w:val="22"/>
                <w:szCs w:val="22"/>
              </w:rPr>
            </w:pPr>
          </w:p>
          <w:p w14:paraId="57B91263" w14:textId="77777777" w:rsidR="00D1749F" w:rsidRDefault="00D1749F" w:rsidP="00E070CE">
            <w:pPr>
              <w:rPr>
                <w:rFonts w:ascii="Helvetica" w:hAnsi="Helvetica" w:cs="Big Caslon"/>
                <w:sz w:val="22"/>
                <w:szCs w:val="22"/>
              </w:rPr>
            </w:pPr>
          </w:p>
          <w:p w14:paraId="3AF2C273" w14:textId="77777777" w:rsidR="00D1749F" w:rsidRPr="00342D3B" w:rsidRDefault="00D1749F" w:rsidP="00E070CE">
            <w:pPr>
              <w:rPr>
                <w:rFonts w:ascii="Helvetica" w:hAnsi="Helvetica" w:cs="Big Caslon"/>
                <w:sz w:val="22"/>
                <w:szCs w:val="22"/>
              </w:rPr>
            </w:pPr>
          </w:p>
        </w:tc>
        <w:tc>
          <w:tcPr>
            <w:tcW w:w="6852" w:type="dxa"/>
            <w:vAlign w:val="center"/>
          </w:tcPr>
          <w:p w14:paraId="0E1A8667" w14:textId="77777777" w:rsidR="00E070CE" w:rsidRPr="007F2E96" w:rsidRDefault="00E070CE" w:rsidP="00E070CE">
            <w:pPr>
              <w:rPr>
                <w:rFonts w:ascii="Helvetica" w:hAnsi="Helvetica" w:cs="Big Caslon"/>
              </w:rPr>
            </w:pPr>
          </w:p>
        </w:tc>
      </w:tr>
    </w:tbl>
    <w:p w14:paraId="6AF15BEB" w14:textId="48603411" w:rsidR="00D1749F" w:rsidRPr="00D1749F" w:rsidRDefault="00A83562" w:rsidP="00D1749F">
      <w:pPr>
        <w:pStyle w:val="Heading2"/>
        <w:rPr>
          <w:rFonts w:ascii="Helvetica" w:hAnsi="Helvetica" w:cs="Big Caslon"/>
          <w:sz w:val="28"/>
        </w:rPr>
      </w:pPr>
      <w:r w:rsidRPr="007F2E96">
        <w:rPr>
          <w:rFonts w:ascii="Helvetica" w:hAnsi="Helvetica" w:cs="Big Caslon"/>
          <w:sz w:val="28"/>
        </w:rPr>
        <w:t>Grant Application</w:t>
      </w:r>
    </w:p>
    <w:p w14:paraId="0E74F0C0" w14:textId="77777777" w:rsidR="00A83562" w:rsidRDefault="00A83562" w:rsidP="00A83562">
      <w:pPr>
        <w:rPr>
          <w:rFonts w:ascii="Helvetica" w:hAnsi="Helvetica" w:cs="Big Caslon"/>
          <w:b/>
          <w:sz w:val="24"/>
        </w:rPr>
      </w:pPr>
      <w:r w:rsidRPr="007F2E96">
        <w:rPr>
          <w:rFonts w:ascii="Helvetica" w:hAnsi="Helvetica" w:cs="Big Caslon"/>
          <w:b/>
          <w:sz w:val="24"/>
        </w:rPr>
        <w:t xml:space="preserve">Please note: we want to make this application easy for our applicants. Our maximum word-counts are high to allow you to paste in other materials without </w:t>
      </w:r>
      <w:r w:rsidRPr="007F2E96">
        <w:rPr>
          <w:rFonts w:ascii="Helvetica" w:hAnsi="Helvetica" w:cs="Big Caslon"/>
          <w:b/>
          <w:sz w:val="24"/>
        </w:rPr>
        <w:lastRenderedPageBreak/>
        <w:t xml:space="preserve">spending too much time editing them down. But please DON’T feel like you have to write to the maximum word count: </w:t>
      </w:r>
      <w:r w:rsidRPr="00342D3B">
        <w:rPr>
          <w:rFonts w:ascii="Helvetica" w:hAnsi="Helvetica" w:cs="Big Caslon"/>
          <w:b/>
          <w:sz w:val="24"/>
          <w:u w:val="single"/>
        </w:rPr>
        <w:t>shorter is great</w:t>
      </w:r>
      <w:r w:rsidRPr="007F2E96">
        <w:rPr>
          <w:rFonts w:ascii="Helvetica" w:hAnsi="Helvetica" w:cs="Big Caslon"/>
          <w:b/>
          <w:sz w:val="24"/>
        </w:rPr>
        <w:t xml:space="preserve">! </w:t>
      </w:r>
      <w:r w:rsidR="00F77659">
        <w:rPr>
          <w:rFonts w:ascii="Helvetica" w:hAnsi="Helvetica" w:cs="Big Caslon"/>
          <w:b/>
          <w:sz w:val="24"/>
        </w:rPr>
        <w:t xml:space="preserve"> </w:t>
      </w:r>
    </w:p>
    <w:p w14:paraId="3744A64E" w14:textId="77777777" w:rsidR="00F77659" w:rsidRPr="007F2E96" w:rsidRDefault="00F77659" w:rsidP="00A83562">
      <w:pPr>
        <w:rPr>
          <w:rFonts w:ascii="Helvetica" w:hAnsi="Helvetica" w:cs="Big Caslon"/>
          <w:b/>
          <w:sz w:val="24"/>
        </w:rPr>
      </w:pPr>
    </w:p>
    <w:p w14:paraId="5FACCCC9" w14:textId="77777777" w:rsidR="00D758D0" w:rsidRPr="007F2E96" w:rsidRDefault="00D758D0" w:rsidP="00855A6B">
      <w:pPr>
        <w:pStyle w:val="Heading3"/>
        <w:rPr>
          <w:rFonts w:ascii="Helvetica" w:hAnsi="Helvetica" w:cs="Big Caslon"/>
        </w:rPr>
      </w:pPr>
    </w:p>
    <w:p w14:paraId="03391BAE" w14:textId="77777777" w:rsidR="00855A6B" w:rsidRPr="007F2E96" w:rsidRDefault="00D758D0" w:rsidP="00855A6B">
      <w:pPr>
        <w:pStyle w:val="ListParagraph"/>
        <w:numPr>
          <w:ilvl w:val="0"/>
          <w:numId w:val="4"/>
        </w:numPr>
        <w:ind w:left="360"/>
        <w:rPr>
          <w:rFonts w:ascii="Helvetica" w:hAnsi="Helvetica" w:cs="Big Caslon"/>
        </w:rPr>
      </w:pPr>
      <w:r w:rsidRPr="007F2E96">
        <w:rPr>
          <w:rFonts w:ascii="Helvetica" w:hAnsi="Helvetica" w:cs="Big Caslon"/>
        </w:rPr>
        <w:t>Please describe your organization’s mission or purpose (150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7F2E96" w14:paraId="1137FDAA" w14:textId="77777777" w:rsidTr="00D1749F">
        <w:trPr>
          <w:trHeight w:hRule="exact" w:val="2609"/>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7A1D3" w14:textId="77777777" w:rsidR="008D0133" w:rsidRPr="007F2E96" w:rsidRDefault="008D0133">
            <w:pPr>
              <w:rPr>
                <w:rFonts w:ascii="Helvetica" w:hAnsi="Helvetica" w:cs="Big Caslon"/>
              </w:rPr>
            </w:pPr>
          </w:p>
        </w:tc>
      </w:tr>
    </w:tbl>
    <w:p w14:paraId="2C0B1D5A" w14:textId="77777777" w:rsidR="00D758D0" w:rsidRDefault="00D758D0" w:rsidP="00D758D0">
      <w:pPr>
        <w:rPr>
          <w:rFonts w:ascii="Helvetica" w:hAnsi="Helvetica" w:cs="Big Caslon"/>
        </w:rPr>
      </w:pPr>
    </w:p>
    <w:p w14:paraId="4171E12F" w14:textId="77777777" w:rsidR="007F2E96" w:rsidRPr="007F2E96" w:rsidRDefault="007F2E96" w:rsidP="00D758D0">
      <w:pPr>
        <w:rPr>
          <w:rFonts w:ascii="Helvetica" w:hAnsi="Helvetica" w:cs="Big Caslon"/>
        </w:rPr>
      </w:pPr>
    </w:p>
    <w:p w14:paraId="48D89999" w14:textId="77777777" w:rsidR="00A83562" w:rsidRPr="00342D3B" w:rsidRDefault="00D758D0" w:rsidP="00A83562">
      <w:pPr>
        <w:pStyle w:val="ListParagraph"/>
        <w:numPr>
          <w:ilvl w:val="0"/>
          <w:numId w:val="4"/>
        </w:numPr>
        <w:ind w:left="360"/>
        <w:rPr>
          <w:rFonts w:ascii="Helvetica" w:hAnsi="Helvetica" w:cs="Big Caslon"/>
        </w:rPr>
      </w:pPr>
      <w:r w:rsidRPr="007F2E96">
        <w:rPr>
          <w:rFonts w:ascii="Helvetica" w:hAnsi="Helvetica" w:cs="Big Caslon"/>
        </w:rPr>
        <w:t xml:space="preserve">Explain the needs your organization addresses. In doing so, acknowledge similar existing projects or organizations, and explain how your organization/project differs from, collaborates with, and/or responds to these </w:t>
      </w:r>
      <w:r w:rsidR="007F2E96">
        <w:rPr>
          <w:rFonts w:ascii="Helvetica" w:hAnsi="Helvetica" w:cs="Big Caslon"/>
        </w:rPr>
        <w:t>other organizations/projects. (6</w:t>
      </w:r>
      <w:r w:rsidRPr="007F2E96">
        <w:rPr>
          <w:rFonts w:ascii="Helvetica" w:hAnsi="Helvetica" w:cs="Big Caslon"/>
        </w:rPr>
        <w:t>00 words maximum)</w:t>
      </w:r>
    </w:p>
    <w:tbl>
      <w:tblPr>
        <w:tblStyle w:val="TableGrid"/>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59"/>
      </w:tblGrid>
      <w:tr w:rsidR="00F77659" w:rsidRPr="007F2E96" w14:paraId="01C42CFD" w14:textId="77777777" w:rsidTr="00D1749F">
        <w:trPr>
          <w:trHeight w:hRule="exact" w:val="5606"/>
        </w:trPr>
        <w:tc>
          <w:tcPr>
            <w:tcW w:w="9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94E09" w14:textId="77777777" w:rsidR="00A83562" w:rsidRDefault="00A83562" w:rsidP="00A83562">
            <w:pPr>
              <w:rPr>
                <w:rFonts w:ascii="Helvetica" w:hAnsi="Helvetica" w:cs="Big Caslon"/>
              </w:rPr>
            </w:pPr>
          </w:p>
          <w:p w14:paraId="068385BE" w14:textId="77777777" w:rsidR="00F77659" w:rsidRDefault="00F77659" w:rsidP="00A83562">
            <w:pPr>
              <w:rPr>
                <w:rFonts w:ascii="Helvetica" w:hAnsi="Helvetica" w:cs="Big Caslon"/>
              </w:rPr>
            </w:pPr>
          </w:p>
          <w:p w14:paraId="7EAE6EA9" w14:textId="77777777" w:rsidR="00F77659" w:rsidRDefault="00F77659" w:rsidP="00A83562">
            <w:pPr>
              <w:rPr>
                <w:rFonts w:ascii="Helvetica" w:hAnsi="Helvetica" w:cs="Big Caslon"/>
              </w:rPr>
            </w:pPr>
          </w:p>
          <w:p w14:paraId="04D842C8" w14:textId="77777777" w:rsidR="00F77659" w:rsidRDefault="00F77659" w:rsidP="00A83562">
            <w:pPr>
              <w:rPr>
                <w:rFonts w:ascii="Helvetica" w:hAnsi="Helvetica" w:cs="Big Caslon"/>
              </w:rPr>
            </w:pPr>
          </w:p>
          <w:p w14:paraId="7786B005" w14:textId="77777777" w:rsidR="00F77659" w:rsidRDefault="00F77659" w:rsidP="00A83562">
            <w:pPr>
              <w:rPr>
                <w:rFonts w:ascii="Helvetica" w:hAnsi="Helvetica" w:cs="Big Caslon"/>
              </w:rPr>
            </w:pPr>
          </w:p>
          <w:p w14:paraId="051BA6F5" w14:textId="77777777" w:rsidR="00F77659" w:rsidRDefault="00F77659" w:rsidP="00A83562">
            <w:pPr>
              <w:rPr>
                <w:rFonts w:ascii="Helvetica" w:hAnsi="Helvetica" w:cs="Big Caslon"/>
              </w:rPr>
            </w:pPr>
          </w:p>
          <w:p w14:paraId="10E0B14A" w14:textId="77777777" w:rsidR="00F77659" w:rsidRDefault="00F77659" w:rsidP="00A83562">
            <w:pPr>
              <w:rPr>
                <w:rFonts w:ascii="Helvetica" w:hAnsi="Helvetica" w:cs="Big Caslon"/>
              </w:rPr>
            </w:pPr>
          </w:p>
          <w:p w14:paraId="72034591" w14:textId="77777777" w:rsidR="00D1749F" w:rsidRDefault="00D1749F" w:rsidP="00A83562">
            <w:pPr>
              <w:rPr>
                <w:rFonts w:ascii="Helvetica" w:hAnsi="Helvetica" w:cs="Big Caslon"/>
              </w:rPr>
            </w:pPr>
          </w:p>
          <w:p w14:paraId="0290B135" w14:textId="77777777" w:rsidR="00D1749F" w:rsidRDefault="00D1749F" w:rsidP="00A83562">
            <w:pPr>
              <w:rPr>
                <w:rFonts w:ascii="Helvetica" w:hAnsi="Helvetica" w:cs="Big Caslon"/>
              </w:rPr>
            </w:pPr>
          </w:p>
          <w:p w14:paraId="03EAF687" w14:textId="77777777" w:rsidR="00D1749F" w:rsidRDefault="00D1749F" w:rsidP="00A83562">
            <w:pPr>
              <w:rPr>
                <w:rFonts w:ascii="Helvetica" w:hAnsi="Helvetica" w:cs="Big Caslon"/>
              </w:rPr>
            </w:pPr>
          </w:p>
          <w:p w14:paraId="68005C54" w14:textId="77777777" w:rsidR="00D1749F" w:rsidRDefault="00D1749F" w:rsidP="00A83562">
            <w:pPr>
              <w:rPr>
                <w:rFonts w:ascii="Helvetica" w:hAnsi="Helvetica" w:cs="Big Caslon"/>
              </w:rPr>
            </w:pPr>
          </w:p>
          <w:p w14:paraId="70E2F7B1" w14:textId="77777777" w:rsidR="00D1749F" w:rsidRDefault="00D1749F" w:rsidP="00A83562">
            <w:pPr>
              <w:rPr>
                <w:rFonts w:ascii="Helvetica" w:hAnsi="Helvetica" w:cs="Big Caslon"/>
              </w:rPr>
            </w:pPr>
          </w:p>
          <w:p w14:paraId="16FE24C6" w14:textId="77777777" w:rsidR="00F77659" w:rsidRDefault="00F77659" w:rsidP="00A83562">
            <w:pPr>
              <w:rPr>
                <w:rFonts w:ascii="Helvetica" w:hAnsi="Helvetica" w:cs="Big Caslon"/>
              </w:rPr>
            </w:pPr>
          </w:p>
          <w:p w14:paraId="2ED57EF2" w14:textId="77777777" w:rsidR="00F77659" w:rsidRDefault="00F77659" w:rsidP="00A83562">
            <w:pPr>
              <w:rPr>
                <w:rFonts w:ascii="Helvetica" w:hAnsi="Helvetica" w:cs="Big Caslon"/>
              </w:rPr>
            </w:pPr>
          </w:p>
          <w:p w14:paraId="4F73DA89" w14:textId="77777777" w:rsidR="00F77659" w:rsidRDefault="00F77659" w:rsidP="00A83562">
            <w:pPr>
              <w:rPr>
                <w:rFonts w:ascii="Helvetica" w:hAnsi="Helvetica" w:cs="Big Caslon"/>
              </w:rPr>
            </w:pPr>
          </w:p>
          <w:p w14:paraId="2A93A4B2" w14:textId="77777777" w:rsidR="00F77659" w:rsidRDefault="00F77659" w:rsidP="00A83562">
            <w:pPr>
              <w:rPr>
                <w:rFonts w:ascii="Helvetica" w:hAnsi="Helvetica" w:cs="Big Caslon"/>
              </w:rPr>
            </w:pPr>
          </w:p>
          <w:p w14:paraId="7D21FBDB" w14:textId="77777777" w:rsidR="00F77659" w:rsidRDefault="00F77659" w:rsidP="00A83562">
            <w:pPr>
              <w:rPr>
                <w:rFonts w:ascii="Helvetica" w:hAnsi="Helvetica" w:cs="Big Caslon"/>
              </w:rPr>
            </w:pPr>
          </w:p>
          <w:p w14:paraId="1BC7ED6F" w14:textId="77777777" w:rsidR="00F77659" w:rsidRDefault="00F77659" w:rsidP="00A83562">
            <w:pPr>
              <w:rPr>
                <w:rFonts w:ascii="Helvetica" w:hAnsi="Helvetica" w:cs="Big Caslon"/>
              </w:rPr>
            </w:pPr>
          </w:p>
          <w:p w14:paraId="5FEC6BF3" w14:textId="77777777" w:rsidR="00F77659" w:rsidRDefault="00F77659" w:rsidP="00A83562">
            <w:pPr>
              <w:rPr>
                <w:rFonts w:ascii="Helvetica" w:hAnsi="Helvetica" w:cs="Big Caslon"/>
              </w:rPr>
            </w:pPr>
          </w:p>
          <w:p w14:paraId="0BF64510" w14:textId="77777777" w:rsidR="00F77659" w:rsidRPr="007F2E96" w:rsidRDefault="00F77659" w:rsidP="00A83562">
            <w:pPr>
              <w:rPr>
                <w:rFonts w:ascii="Helvetica" w:hAnsi="Helvetica" w:cs="Big Caslon"/>
              </w:rPr>
            </w:pPr>
          </w:p>
        </w:tc>
      </w:tr>
    </w:tbl>
    <w:p w14:paraId="5DFEA5E6" w14:textId="77777777" w:rsidR="007F2E96" w:rsidRDefault="007F2E96" w:rsidP="007F2E96">
      <w:pPr>
        <w:pStyle w:val="ListParagraph"/>
        <w:ind w:left="360"/>
        <w:rPr>
          <w:rFonts w:ascii="Helvetica" w:hAnsi="Helvetica" w:cs="Big Caslon"/>
        </w:rPr>
      </w:pPr>
    </w:p>
    <w:p w14:paraId="0D2F470C" w14:textId="77777777" w:rsidR="007F2E96" w:rsidRDefault="007F2E96" w:rsidP="007F2E96">
      <w:pPr>
        <w:pStyle w:val="ListParagraph"/>
        <w:ind w:left="360"/>
        <w:rPr>
          <w:rFonts w:ascii="Helvetica" w:hAnsi="Helvetica" w:cs="Big Caslon"/>
        </w:rPr>
      </w:pPr>
    </w:p>
    <w:p w14:paraId="69C53D59" w14:textId="77777777" w:rsidR="00A83562" w:rsidRPr="007F2E96" w:rsidRDefault="00D758D0" w:rsidP="00A83562">
      <w:pPr>
        <w:pStyle w:val="ListParagraph"/>
        <w:numPr>
          <w:ilvl w:val="0"/>
          <w:numId w:val="4"/>
        </w:numPr>
        <w:ind w:left="360"/>
        <w:rPr>
          <w:rFonts w:ascii="Helvetica" w:hAnsi="Helvetica" w:cs="Big Caslon"/>
        </w:rPr>
      </w:pPr>
      <w:r w:rsidRPr="007F2E96">
        <w:rPr>
          <w:rFonts w:ascii="Helvetica" w:hAnsi="Helvetica" w:cs="Big Caslon"/>
        </w:rPr>
        <w:t>Tell us about your programs, initiatives, and/or services. How do you fulfill your mission? (500 words maximum)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83562" w:rsidRPr="007F2E96" w14:paraId="0423D895" w14:textId="77777777" w:rsidTr="00D1749F">
        <w:trPr>
          <w:trHeight w:hRule="exact" w:val="553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F5CB1" w14:textId="77777777" w:rsidR="00A83562" w:rsidRPr="007F2E96" w:rsidRDefault="00A83562" w:rsidP="00A83562">
            <w:pPr>
              <w:rPr>
                <w:rFonts w:ascii="Helvetica" w:hAnsi="Helvetica" w:cs="Big Caslon"/>
              </w:rPr>
            </w:pPr>
          </w:p>
        </w:tc>
      </w:tr>
    </w:tbl>
    <w:p w14:paraId="6E387D48" w14:textId="77777777" w:rsidR="00D758D0" w:rsidRDefault="00D758D0" w:rsidP="00D758D0">
      <w:pPr>
        <w:rPr>
          <w:rFonts w:ascii="Helvetica" w:hAnsi="Helvetica" w:cs="Big Caslon"/>
        </w:rPr>
      </w:pPr>
    </w:p>
    <w:p w14:paraId="082B12FE" w14:textId="77777777" w:rsidR="007F2E96" w:rsidRPr="007F2E96" w:rsidRDefault="007F2E96" w:rsidP="00D758D0">
      <w:pPr>
        <w:rPr>
          <w:rFonts w:ascii="Helvetica" w:hAnsi="Helvetica" w:cs="Big Caslon"/>
        </w:rPr>
      </w:pPr>
    </w:p>
    <w:p w14:paraId="77845A09" w14:textId="77777777" w:rsidR="00A83562" w:rsidRPr="007F2E96" w:rsidRDefault="00D758D0" w:rsidP="00A83562">
      <w:pPr>
        <w:pStyle w:val="ListParagraph"/>
        <w:numPr>
          <w:ilvl w:val="0"/>
          <w:numId w:val="4"/>
        </w:numPr>
        <w:ind w:left="360"/>
        <w:rPr>
          <w:rFonts w:ascii="Helvetica" w:hAnsi="Helvetica" w:cs="Big Caslon"/>
        </w:rPr>
      </w:pPr>
      <w:r w:rsidRPr="007F2E96">
        <w:rPr>
          <w:rFonts w:ascii="Helvetica" w:hAnsi="Helvetica" w:cs="Big Caslon"/>
        </w:rPr>
        <w:t>What populations do you serve (race, age, ethnicity, language, gender, etc.)? What geographic areas/communities do you serve (for example, Tigard, Beaverton, Multnomah Village, East County, etc.)? (300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83562" w:rsidRPr="007F2E96" w14:paraId="41782ED8" w14:textId="77777777" w:rsidTr="00D1749F">
        <w:trPr>
          <w:trHeight w:hRule="exact" w:val="504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7EFB37" w14:textId="77777777" w:rsidR="00A83562" w:rsidRPr="007F2E96" w:rsidRDefault="00A83562" w:rsidP="00A83562">
            <w:pPr>
              <w:rPr>
                <w:rFonts w:ascii="Helvetica" w:hAnsi="Helvetica" w:cs="Big Caslon"/>
              </w:rPr>
            </w:pPr>
          </w:p>
        </w:tc>
      </w:tr>
    </w:tbl>
    <w:p w14:paraId="3AA9E159" w14:textId="77777777" w:rsidR="00D758D0" w:rsidRDefault="00D758D0" w:rsidP="00D758D0">
      <w:pPr>
        <w:rPr>
          <w:rFonts w:ascii="Helvetica" w:hAnsi="Helvetica" w:cs="Big Caslon"/>
        </w:rPr>
      </w:pPr>
    </w:p>
    <w:p w14:paraId="2236D4BF" w14:textId="77777777" w:rsidR="007F2E96" w:rsidRPr="007F2E96" w:rsidRDefault="007F2E96" w:rsidP="00D758D0">
      <w:pPr>
        <w:rPr>
          <w:rFonts w:ascii="Helvetica" w:hAnsi="Helvetica" w:cs="Big Caslon"/>
        </w:rPr>
      </w:pPr>
    </w:p>
    <w:p w14:paraId="2C8C6CD1" w14:textId="77777777" w:rsidR="00A83562" w:rsidRPr="007F2E96" w:rsidRDefault="00D758D0" w:rsidP="00A83562">
      <w:pPr>
        <w:pStyle w:val="ListParagraph"/>
        <w:numPr>
          <w:ilvl w:val="0"/>
          <w:numId w:val="4"/>
        </w:numPr>
        <w:ind w:left="360"/>
        <w:rPr>
          <w:rFonts w:ascii="Helvetica" w:hAnsi="Helvetica" w:cs="Big Caslon"/>
        </w:rPr>
      </w:pPr>
      <w:r w:rsidRPr="007F2E96">
        <w:rPr>
          <w:rFonts w:ascii="Helvetica" w:hAnsi="Helvetica" w:cs="Big Caslon"/>
        </w:rPr>
        <w:t>What are you most proud of about your work? (Relate this however you’re comfortable: by a story, by numbers, by testimonial.)  (600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83562" w:rsidRPr="007F2E96" w14:paraId="42A01B5C" w14:textId="77777777" w:rsidTr="00D1749F">
        <w:trPr>
          <w:trHeight w:hRule="exact" w:val="9499"/>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76811" w14:textId="77777777" w:rsidR="00A83562" w:rsidRPr="007F2E96" w:rsidRDefault="00A83562" w:rsidP="00A83562">
            <w:pPr>
              <w:rPr>
                <w:rFonts w:ascii="Helvetica" w:hAnsi="Helvetica" w:cs="Big Caslon"/>
              </w:rPr>
            </w:pPr>
          </w:p>
        </w:tc>
      </w:tr>
    </w:tbl>
    <w:p w14:paraId="13466155" w14:textId="77777777" w:rsidR="00D758D0" w:rsidRPr="007F2E96" w:rsidRDefault="00D758D0" w:rsidP="00D758D0">
      <w:pPr>
        <w:pStyle w:val="ListParagraph"/>
        <w:ind w:left="360"/>
        <w:rPr>
          <w:rFonts w:ascii="Helvetica" w:hAnsi="Helvetica" w:cs="Big Caslon"/>
        </w:rPr>
      </w:pPr>
    </w:p>
    <w:p w14:paraId="0E10A33E" w14:textId="2E8528DE" w:rsidR="00A83562" w:rsidRPr="00F77659" w:rsidRDefault="00D758D0" w:rsidP="00A83562">
      <w:pPr>
        <w:pStyle w:val="ListParagraph"/>
        <w:numPr>
          <w:ilvl w:val="0"/>
          <w:numId w:val="4"/>
        </w:numPr>
        <w:ind w:left="360"/>
        <w:rPr>
          <w:rFonts w:ascii="Helvetica" w:hAnsi="Helvetica" w:cs="Big Caslon"/>
          <w:i/>
        </w:rPr>
      </w:pPr>
      <w:r w:rsidRPr="007F2E96">
        <w:rPr>
          <w:rFonts w:ascii="Helvetica" w:hAnsi="Helvetica" w:cs="Big Caslon"/>
        </w:rPr>
        <w:t xml:space="preserve">What is the dollar amount of the grant that you are requesting from The Portland Clinic Foundation? </w:t>
      </w:r>
      <w:r w:rsidRPr="00F77659">
        <w:rPr>
          <w:rFonts w:ascii="Helvetica" w:hAnsi="Helvetica" w:cs="Big Caslon"/>
          <w:i/>
        </w:rPr>
        <w:t>Our grants range from $500 to $5,000.</w:t>
      </w:r>
      <w:r w:rsidR="00F77659" w:rsidRPr="00F77659">
        <w:rPr>
          <w:rFonts w:ascii="Helvetica" w:hAnsi="Helvetica" w:cs="Big Caslon"/>
          <w:i/>
        </w:rPr>
        <w:t xml:space="preserve"> We</w:t>
      </w:r>
      <w:r w:rsidR="00C8369C">
        <w:rPr>
          <w:rFonts w:ascii="Helvetica" w:hAnsi="Helvetica" w:cs="Big Caslon"/>
          <w:i/>
        </w:rPr>
        <w:t xml:space="preserve"> will be granting a total of $20</w:t>
      </w:r>
      <w:r w:rsidR="00F77659" w:rsidRPr="00F77659">
        <w:rPr>
          <w:rFonts w:ascii="Helvetica" w:hAnsi="Helvetica" w:cs="Big Caslon"/>
          <w:i/>
        </w:rPr>
        <w:t xml:space="preserve">,000.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83562" w:rsidRPr="007F2E96" w14:paraId="27AC0116" w14:textId="77777777" w:rsidTr="00D758D0">
        <w:trPr>
          <w:trHeight w:hRule="exact" w:val="38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3F31" w14:textId="77777777" w:rsidR="00A83562" w:rsidRPr="007F2E96" w:rsidRDefault="00D758D0" w:rsidP="00A83562">
            <w:pPr>
              <w:rPr>
                <w:rFonts w:ascii="Helvetica" w:hAnsi="Helvetica" w:cs="Big Caslon"/>
              </w:rPr>
            </w:pPr>
            <w:r w:rsidRPr="007F2E96">
              <w:rPr>
                <w:rFonts w:ascii="Helvetica" w:hAnsi="Helvetica" w:cs="Big Caslon"/>
              </w:rPr>
              <w:t>$</w:t>
            </w:r>
          </w:p>
        </w:tc>
      </w:tr>
    </w:tbl>
    <w:p w14:paraId="0CB26B02" w14:textId="77777777" w:rsidR="009D7B71" w:rsidRDefault="009D7B71" w:rsidP="009D7B71">
      <w:pPr>
        <w:rPr>
          <w:rFonts w:ascii="Helvetica" w:hAnsi="Helvetica" w:cs="Big Caslon"/>
        </w:rPr>
      </w:pPr>
    </w:p>
    <w:p w14:paraId="33BFE02D" w14:textId="77777777" w:rsidR="007F2E96" w:rsidRPr="007F2E96" w:rsidRDefault="007F2E96" w:rsidP="009D7B71">
      <w:pPr>
        <w:rPr>
          <w:rFonts w:ascii="Helvetica" w:hAnsi="Helvetica" w:cs="Big Caslon"/>
        </w:rPr>
      </w:pPr>
    </w:p>
    <w:p w14:paraId="6307FDE1" w14:textId="77777777" w:rsidR="00A83562" w:rsidRPr="007F2E96" w:rsidRDefault="009D7B71" w:rsidP="00A83562">
      <w:pPr>
        <w:pStyle w:val="ListParagraph"/>
        <w:numPr>
          <w:ilvl w:val="0"/>
          <w:numId w:val="4"/>
        </w:numPr>
        <w:ind w:left="360"/>
        <w:rPr>
          <w:rFonts w:ascii="Helvetica" w:hAnsi="Helvetica" w:cs="Big Caslon"/>
        </w:rPr>
      </w:pPr>
      <w:r w:rsidRPr="007F2E96">
        <w:rPr>
          <w:rFonts w:ascii="Helvetica" w:hAnsi="Helvetica" w:cs="Big Caslon"/>
        </w:rPr>
        <w:t xml:space="preserve">If awarded a grant, how specifically will your organization use the grant funds? (150 words) </w:t>
      </w:r>
      <w:r w:rsidRPr="007F2E96">
        <w:rPr>
          <w:rFonts w:ascii="Helvetica" w:hAnsi="Helvetica" w:cs="Big Caslon"/>
          <w:i/>
        </w:rPr>
        <w:t>Our grants can be used for general operating support, capacity building, project/programs, capital improvements, etc. There are some things our grants can’t be used for: please review eligibility requirements (see: Eligibility Assessment on page 1-3 above).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83562" w:rsidRPr="007F2E96" w14:paraId="52094A40" w14:textId="77777777" w:rsidTr="00D1749F">
        <w:trPr>
          <w:trHeight w:hRule="exact" w:val="3693"/>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9148" w14:textId="77777777" w:rsidR="00A83562" w:rsidRPr="007F2E96" w:rsidRDefault="00A83562" w:rsidP="00A83562">
            <w:pPr>
              <w:rPr>
                <w:rFonts w:ascii="Helvetica" w:hAnsi="Helvetica" w:cs="Big Caslon"/>
              </w:rPr>
            </w:pPr>
          </w:p>
        </w:tc>
      </w:tr>
    </w:tbl>
    <w:p w14:paraId="497263F3" w14:textId="77777777" w:rsidR="007F2E96" w:rsidRPr="007F2E96" w:rsidRDefault="007F2E96" w:rsidP="007F2E96">
      <w:pPr>
        <w:pStyle w:val="ListParagraph"/>
        <w:ind w:left="360"/>
        <w:rPr>
          <w:rFonts w:ascii="Helvetica" w:hAnsi="Helvetica" w:cs="Big Caslon"/>
        </w:rPr>
      </w:pPr>
    </w:p>
    <w:p w14:paraId="44712DEE" w14:textId="77777777" w:rsidR="00A83562" w:rsidRPr="007F2E96" w:rsidRDefault="009D7B71" w:rsidP="009D7B71">
      <w:pPr>
        <w:pStyle w:val="ListParagraph"/>
        <w:numPr>
          <w:ilvl w:val="0"/>
          <w:numId w:val="4"/>
        </w:numPr>
        <w:ind w:left="360"/>
        <w:rPr>
          <w:rFonts w:ascii="Helvetica" w:hAnsi="Helvetica" w:cs="Big Caslon"/>
        </w:rPr>
      </w:pPr>
      <w:r w:rsidRPr="007F2E96">
        <w:rPr>
          <w:rFonts w:ascii="Helvetica" w:hAnsi="Helvetica" w:cs="Big Caslon"/>
        </w:rPr>
        <w:t xml:space="preserve">Please input the following: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83562" w:rsidRPr="007F2E96" w14:paraId="67AFB851" w14:textId="77777777" w:rsidTr="009D7B71">
        <w:trPr>
          <w:trHeight w:hRule="exact" w:val="1189"/>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BD655" w14:textId="77777777" w:rsidR="009D7B71" w:rsidRPr="007F2E96" w:rsidRDefault="009D7B71" w:rsidP="009D7B71">
            <w:pPr>
              <w:rPr>
                <w:rFonts w:ascii="Helvetica" w:hAnsi="Helvetica" w:cs="Big Caslon"/>
              </w:rPr>
            </w:pPr>
            <w:r w:rsidRPr="007F2E96">
              <w:rPr>
                <w:rFonts w:ascii="Helvetica" w:hAnsi="Helvetica" w:cs="Big Caslon"/>
              </w:rPr>
              <w:t>Net assets from the last full fiscal year:</w:t>
            </w:r>
            <w:r w:rsidR="00F77659">
              <w:rPr>
                <w:rFonts w:ascii="Helvetica" w:hAnsi="Helvetica" w:cs="Big Caslon"/>
              </w:rPr>
              <w:t xml:space="preserve"> ___________</w:t>
            </w:r>
          </w:p>
          <w:p w14:paraId="0C5A50AD" w14:textId="77777777" w:rsidR="009D7B71" w:rsidRPr="007F2E96" w:rsidRDefault="009D7B71" w:rsidP="009D7B71">
            <w:pPr>
              <w:rPr>
                <w:rFonts w:ascii="Helvetica" w:hAnsi="Helvetica" w:cs="Big Caslon"/>
              </w:rPr>
            </w:pPr>
            <w:r w:rsidRPr="007F2E96">
              <w:rPr>
                <w:rFonts w:ascii="Helvetica" w:hAnsi="Helvetica" w:cs="Big Caslon"/>
              </w:rPr>
              <w:t>Total revenue from the last full fiscal year:</w:t>
            </w:r>
            <w:r w:rsidR="00F77659">
              <w:rPr>
                <w:rFonts w:ascii="Helvetica" w:hAnsi="Helvetica" w:cs="Big Caslon"/>
              </w:rPr>
              <w:t xml:space="preserve"> ____________</w:t>
            </w:r>
          </w:p>
          <w:p w14:paraId="7FD5AF7F" w14:textId="77777777" w:rsidR="00A83562" w:rsidRDefault="009D7B71" w:rsidP="009D7B71">
            <w:pPr>
              <w:rPr>
                <w:rFonts w:ascii="Helvetica" w:hAnsi="Helvetica" w:cs="Big Caslon"/>
              </w:rPr>
            </w:pPr>
            <w:r w:rsidRPr="007F2E96">
              <w:rPr>
                <w:rFonts w:ascii="Helvetica" w:hAnsi="Helvetica" w:cs="Big Caslon"/>
              </w:rPr>
              <w:t>Total expenses from the last full fiscal year:.</w:t>
            </w:r>
            <w:r w:rsidR="00F77659">
              <w:rPr>
                <w:rFonts w:ascii="Helvetica" w:hAnsi="Helvetica" w:cs="Big Caslon"/>
              </w:rPr>
              <w:t>_____________</w:t>
            </w:r>
          </w:p>
          <w:p w14:paraId="43BA933F" w14:textId="77777777" w:rsidR="00F77659" w:rsidRPr="00F77659" w:rsidRDefault="00F77659" w:rsidP="009D7B71">
            <w:pPr>
              <w:rPr>
                <w:rFonts w:ascii="Helvetica" w:hAnsi="Helvetica" w:cs="Big Caslon"/>
                <w:i/>
              </w:rPr>
            </w:pPr>
            <w:r>
              <w:rPr>
                <w:rFonts w:ascii="Helvetica" w:hAnsi="Helvetica" w:cs="Big Caslon"/>
                <w:i/>
              </w:rPr>
              <w:t>If you have any questions about what these mean, please reach out: kanderson@tpcllp.com</w:t>
            </w:r>
          </w:p>
        </w:tc>
      </w:tr>
    </w:tbl>
    <w:p w14:paraId="5B3EF2DC" w14:textId="77777777" w:rsidR="009D7B71" w:rsidRDefault="009D7B71" w:rsidP="009D7B71">
      <w:pPr>
        <w:rPr>
          <w:rFonts w:ascii="Helvetica" w:hAnsi="Helvetica" w:cs="Big Caslon"/>
        </w:rPr>
      </w:pPr>
    </w:p>
    <w:p w14:paraId="18F7D04B" w14:textId="77777777" w:rsidR="007F2E96" w:rsidRPr="007F2E96" w:rsidRDefault="007F2E96" w:rsidP="009D7B71">
      <w:pPr>
        <w:rPr>
          <w:rFonts w:ascii="Helvetica" w:hAnsi="Helvetica" w:cs="Big Caslon"/>
        </w:rPr>
      </w:pPr>
    </w:p>
    <w:p w14:paraId="75FE9613" w14:textId="77777777" w:rsidR="00A83562" w:rsidRPr="007F2E96" w:rsidRDefault="009D7B71" w:rsidP="007F2E96">
      <w:pPr>
        <w:rPr>
          <w:rFonts w:ascii="Helvetica" w:hAnsi="Helvetica" w:cs="Big Caslon"/>
          <w:sz w:val="24"/>
        </w:rPr>
      </w:pPr>
      <w:r w:rsidRPr="007F2E96">
        <w:rPr>
          <w:rFonts w:ascii="Helvetica" w:hAnsi="Helvetica" w:cs="Big Caslon"/>
          <w:sz w:val="24"/>
        </w:rPr>
        <w:t>9. What other funds support your program, project, or organization? (Please list 3-5 of your most significant funding sources or in-kind partnerships, along with dollar amounts if easily available.) (150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83562" w:rsidRPr="007F2E96" w14:paraId="4B1B160B" w14:textId="77777777" w:rsidTr="00D1749F">
        <w:trPr>
          <w:trHeight w:hRule="exact" w:val="3522"/>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04605" w14:textId="77777777" w:rsidR="00A83562" w:rsidRPr="007F2E96" w:rsidRDefault="00A83562" w:rsidP="00A83562">
            <w:pPr>
              <w:rPr>
                <w:rFonts w:ascii="Helvetica" w:hAnsi="Helvetica" w:cs="Big Caslon"/>
              </w:rPr>
            </w:pPr>
          </w:p>
        </w:tc>
      </w:tr>
    </w:tbl>
    <w:p w14:paraId="692970DF" w14:textId="77777777" w:rsidR="007F2E96" w:rsidRDefault="007F2E96" w:rsidP="009D7B71">
      <w:pPr>
        <w:pStyle w:val="ListParagraph"/>
        <w:ind w:left="360"/>
        <w:rPr>
          <w:rFonts w:ascii="Helvetica" w:hAnsi="Helvetica" w:cs="Big Caslon"/>
        </w:rPr>
      </w:pPr>
    </w:p>
    <w:p w14:paraId="75DC02C9" w14:textId="77777777" w:rsidR="007F2E96" w:rsidRPr="007F2E96" w:rsidRDefault="007F2E96" w:rsidP="009D7B71">
      <w:pPr>
        <w:pStyle w:val="ListParagraph"/>
        <w:ind w:left="360"/>
        <w:rPr>
          <w:rFonts w:ascii="Helvetica" w:hAnsi="Helvetica" w:cs="Big Caslon"/>
        </w:rPr>
      </w:pPr>
    </w:p>
    <w:p w14:paraId="1463C8D1" w14:textId="77777777" w:rsidR="00342D3B" w:rsidRPr="00342D3B" w:rsidRDefault="009D7B71" w:rsidP="00342D3B">
      <w:pPr>
        <w:pStyle w:val="ListParagraph"/>
        <w:numPr>
          <w:ilvl w:val="0"/>
          <w:numId w:val="14"/>
        </w:numPr>
        <w:ind w:left="360"/>
        <w:rPr>
          <w:rFonts w:ascii="Helvetica" w:hAnsi="Helvetica" w:cs="Big Caslon"/>
        </w:rPr>
      </w:pPr>
      <w:r w:rsidRPr="007F2E96">
        <w:rPr>
          <w:rFonts w:ascii="Helvetica" w:hAnsi="Helvetica" w:cs="Big Caslon"/>
        </w:rPr>
        <w:t>The Portland Clinic Foundation believes in true partnership with our grantees and other members of the nonprofit community. Where possible (within our own limited capacity), we can offer our time and skills as well as our grants. If we can help you or your colla</w:t>
      </w:r>
      <w:r w:rsidR="00F77659">
        <w:rPr>
          <w:rFonts w:ascii="Helvetica" w:hAnsi="Helvetica" w:cs="Big Caslon"/>
        </w:rPr>
        <w:t>borators in ways beyond our gra</w:t>
      </w:r>
      <w:r w:rsidRPr="007F2E96">
        <w:rPr>
          <w:rFonts w:ascii="Helvetica" w:hAnsi="Helvetica" w:cs="Big Caslon"/>
        </w:rPr>
        <w:t>ntmaking (for example, by volunteering or recruiting volunteers, by promoting an event, etc.), please let us know here...or reach out to us any time. (</w:t>
      </w:r>
      <w:r w:rsidRPr="007F2E96">
        <w:rPr>
          <w:rFonts w:ascii="Helvetica" w:hAnsi="Helvetica" w:cs="Big Caslon"/>
          <w:u w:val="single"/>
        </w:rPr>
        <w:t xml:space="preserve">This question will have no impact upon the success of your grant application and </w:t>
      </w:r>
      <w:r w:rsidRPr="00F77659">
        <w:rPr>
          <w:rFonts w:ascii="Helvetica" w:hAnsi="Helvetica" w:cs="Big Caslon"/>
          <w:b/>
          <w:u w:val="single"/>
        </w:rPr>
        <w:t>is optional</w:t>
      </w:r>
      <w:r w:rsidRPr="007F2E96">
        <w:rPr>
          <w:rFonts w:ascii="Helvetica" w:hAnsi="Helvetica" w:cs="Big Caslon"/>
          <w:u w:val="single"/>
        </w:rPr>
        <w:t>.</w:t>
      </w:r>
      <w:r w:rsidRPr="007F2E96">
        <w:rPr>
          <w:rFonts w:ascii="Helvetica" w:hAnsi="Helvetica" w:cs="Big Caslon"/>
        </w:rPr>
        <w:t>) (200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7F2E96" w14:paraId="67E39992" w14:textId="77777777" w:rsidTr="00D1749F">
        <w:trPr>
          <w:trHeight w:hRule="exact" w:val="326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1BADB3" w14:textId="77777777" w:rsidR="008D0133" w:rsidRPr="007F2E96" w:rsidRDefault="008D0133">
            <w:pPr>
              <w:rPr>
                <w:rFonts w:ascii="Helvetica" w:hAnsi="Helvetica" w:cs="Big Caslon"/>
              </w:rPr>
            </w:pPr>
          </w:p>
        </w:tc>
      </w:tr>
    </w:tbl>
    <w:p w14:paraId="2187654F" w14:textId="590CE8D2" w:rsidR="008D0133" w:rsidRPr="007F2E96" w:rsidRDefault="00DB694B">
      <w:pPr>
        <w:pStyle w:val="Heading2"/>
        <w:rPr>
          <w:rFonts w:ascii="Helvetica" w:hAnsi="Helvetica" w:cs="Big Caslon"/>
          <w:sz w:val="24"/>
          <w:szCs w:val="24"/>
        </w:rPr>
      </w:pPr>
      <w:r>
        <w:rPr>
          <w:rFonts w:ascii="Helvetica" w:hAnsi="Helvetica" w:cs="Big Caslon"/>
          <w:sz w:val="24"/>
          <w:szCs w:val="24"/>
        </w:rPr>
        <w:t>Agreement</w:t>
      </w:r>
    </w:p>
    <w:p w14:paraId="6246576C" w14:textId="5F4CB494" w:rsidR="00855A6B" w:rsidRPr="00F77659" w:rsidRDefault="00855A6B" w:rsidP="007F2E96">
      <w:pPr>
        <w:rPr>
          <w:rFonts w:ascii="Helvetica" w:hAnsi="Helvetica" w:cs="Big Caslon"/>
          <w:b/>
          <w:sz w:val="24"/>
        </w:rPr>
      </w:pPr>
      <w:r w:rsidRPr="00F77659">
        <w:rPr>
          <w:rFonts w:ascii="Helvetica" w:hAnsi="Helvetica" w:cs="Big Caslon"/>
          <w:b/>
          <w:sz w:val="24"/>
        </w:rPr>
        <w:t xml:space="preserve">By </w:t>
      </w:r>
      <w:r w:rsidR="009D7B71" w:rsidRPr="00F77659">
        <w:rPr>
          <w:rFonts w:ascii="Helvetica" w:hAnsi="Helvetica" w:cs="Big Caslon"/>
          <w:b/>
          <w:sz w:val="24"/>
        </w:rPr>
        <w:t>writing</w:t>
      </w:r>
      <w:r w:rsidR="00DB694B">
        <w:rPr>
          <w:rFonts w:ascii="Helvetica" w:hAnsi="Helvetica" w:cs="Big Caslon"/>
          <w:b/>
          <w:sz w:val="24"/>
        </w:rPr>
        <w:t>/typing</w:t>
      </w:r>
      <w:r w:rsidR="009D7B71" w:rsidRPr="00F77659">
        <w:rPr>
          <w:rFonts w:ascii="Helvetica" w:hAnsi="Helvetica" w:cs="Big Caslon"/>
          <w:b/>
          <w:sz w:val="24"/>
        </w:rPr>
        <w:t xml:space="preserve"> my name below, I confirm </w:t>
      </w:r>
      <w:r w:rsidRPr="00F77659">
        <w:rPr>
          <w:rFonts w:ascii="Helvetica" w:hAnsi="Helvetica" w:cs="Big Caslon"/>
          <w:b/>
          <w:sz w:val="24"/>
        </w:rPr>
        <w:t>that the facts set fo</w:t>
      </w:r>
      <w:r w:rsidR="00E070CE" w:rsidRPr="00F77659">
        <w:rPr>
          <w:rFonts w:ascii="Helvetica" w:hAnsi="Helvetica" w:cs="Big Caslon"/>
          <w:b/>
          <w:sz w:val="24"/>
        </w:rPr>
        <w:t>rth in this application</w:t>
      </w:r>
      <w:r w:rsidR="009D7B71" w:rsidRPr="00F77659">
        <w:rPr>
          <w:rFonts w:ascii="Helvetica" w:hAnsi="Helvetica" w:cs="Big Caslon"/>
          <w:b/>
          <w:sz w:val="24"/>
        </w:rPr>
        <w:t xml:space="preserve"> are true and complete, and that the Chief Executive Officer or Executive Director of my organization has explicitly approved the submission of this application: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RPr="007F2E96" w14:paraId="5D40A7E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94AE44" w14:textId="51C1908A" w:rsidR="008D0133" w:rsidRPr="007F2E96" w:rsidRDefault="008D0133" w:rsidP="00A01B1C">
            <w:pPr>
              <w:rPr>
                <w:rFonts w:ascii="Helvetica" w:hAnsi="Helvetica" w:cs="Big Caslon"/>
                <w:sz w:val="24"/>
              </w:rPr>
            </w:pPr>
            <w:r w:rsidRPr="007F2E96">
              <w:rPr>
                <w:rFonts w:ascii="Helvetica" w:hAnsi="Helvetica" w:cs="Big Caslon"/>
                <w:sz w:val="24"/>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E2CFC" w14:textId="77777777" w:rsidR="008D0133" w:rsidRPr="007F2E96" w:rsidRDefault="008D0133">
            <w:pPr>
              <w:rPr>
                <w:rFonts w:ascii="Helvetica" w:hAnsi="Helvetica" w:cs="Big Caslon"/>
                <w:sz w:val="24"/>
              </w:rPr>
            </w:pPr>
          </w:p>
        </w:tc>
      </w:tr>
      <w:tr w:rsidR="008D0133" w:rsidRPr="007F2E96" w14:paraId="30B359D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76E38D" w14:textId="77777777" w:rsidR="008D0133" w:rsidRPr="007F2E96" w:rsidRDefault="008D0133" w:rsidP="00A01B1C">
            <w:pPr>
              <w:rPr>
                <w:rFonts w:ascii="Helvetica" w:hAnsi="Helvetica" w:cs="Big Caslon"/>
                <w:sz w:val="24"/>
              </w:rPr>
            </w:pPr>
            <w:r w:rsidRPr="007F2E96">
              <w:rPr>
                <w:rFonts w:ascii="Helvetica" w:hAnsi="Helvetica" w:cs="Big Caslon"/>
                <w:sz w:val="24"/>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045165" w14:textId="77777777" w:rsidR="008D0133" w:rsidRPr="007F2E96" w:rsidRDefault="008D0133">
            <w:pPr>
              <w:rPr>
                <w:rFonts w:ascii="Helvetica" w:hAnsi="Helvetica" w:cs="Big Caslon"/>
                <w:sz w:val="24"/>
              </w:rPr>
            </w:pPr>
          </w:p>
        </w:tc>
      </w:tr>
    </w:tbl>
    <w:p w14:paraId="6B8B931B" w14:textId="77777777" w:rsidR="008D0133" w:rsidRPr="007F2E96" w:rsidRDefault="009D7B71">
      <w:pPr>
        <w:pStyle w:val="Heading2"/>
        <w:rPr>
          <w:rFonts w:ascii="Helvetica" w:hAnsi="Helvetica" w:cs="Big Caslon"/>
          <w:sz w:val="24"/>
          <w:szCs w:val="24"/>
        </w:rPr>
      </w:pPr>
      <w:r w:rsidRPr="007F2E96">
        <w:rPr>
          <w:rFonts w:ascii="Helvetica" w:hAnsi="Helvetica" w:cs="Big Caslon"/>
          <w:sz w:val="24"/>
          <w:szCs w:val="24"/>
        </w:rPr>
        <w:t>To Submit This Application</w:t>
      </w:r>
    </w:p>
    <w:p w14:paraId="64975D81" w14:textId="77777777" w:rsidR="009D7B71" w:rsidRPr="007F2E96" w:rsidRDefault="009D7B71" w:rsidP="009D7B71">
      <w:pPr>
        <w:rPr>
          <w:rFonts w:ascii="Helvetica" w:hAnsi="Helvetica" w:cs="Big Caslon"/>
          <w:sz w:val="24"/>
        </w:rPr>
      </w:pPr>
      <w:bookmarkStart w:id="10" w:name="OLE_LINK10"/>
      <w:bookmarkStart w:id="11" w:name="OLE_LINK11"/>
      <w:r w:rsidRPr="007F2E96">
        <w:rPr>
          <w:rFonts w:ascii="Helvetica" w:hAnsi="Helvetica" w:cs="Big Caslon"/>
          <w:sz w:val="24"/>
        </w:rPr>
        <w:t>To complete your application, we need you to send us this completed application form along with the following documents:</w:t>
      </w:r>
    </w:p>
    <w:p w14:paraId="1DEB10E1" w14:textId="77777777" w:rsidR="009D7B71" w:rsidRPr="007F2E96" w:rsidRDefault="009D7B71" w:rsidP="009D7B71">
      <w:pPr>
        <w:pStyle w:val="ListParagraph"/>
        <w:numPr>
          <w:ilvl w:val="0"/>
          <w:numId w:val="16"/>
        </w:numPr>
        <w:rPr>
          <w:rFonts w:ascii="Helvetica" w:hAnsi="Helvetica" w:cs="Big Caslon"/>
        </w:rPr>
      </w:pPr>
      <w:r w:rsidRPr="007F2E96">
        <w:rPr>
          <w:rFonts w:ascii="Helvetica" w:hAnsi="Helvetica" w:cs="Big Caslon"/>
        </w:rPr>
        <w:t>Your organization’s 990</w:t>
      </w:r>
    </w:p>
    <w:p w14:paraId="5DF35A9C" w14:textId="77777777" w:rsidR="009D7B71" w:rsidRPr="007F2E96" w:rsidRDefault="009D7B71" w:rsidP="009D7B71">
      <w:pPr>
        <w:pStyle w:val="ListParagraph"/>
        <w:numPr>
          <w:ilvl w:val="0"/>
          <w:numId w:val="15"/>
        </w:numPr>
        <w:rPr>
          <w:rFonts w:ascii="Helvetica" w:hAnsi="Helvetica" w:cs="Big Caslon"/>
        </w:rPr>
      </w:pPr>
      <w:r w:rsidRPr="007F2E96">
        <w:rPr>
          <w:rFonts w:ascii="Helvetica" w:hAnsi="Helvetica" w:cs="Big Caslon"/>
        </w:rPr>
        <w:t>List of board of directors and their primary affiliations</w:t>
      </w:r>
    </w:p>
    <w:p w14:paraId="5BE7E877" w14:textId="77777777" w:rsidR="009D7B71" w:rsidRPr="007F2E96" w:rsidRDefault="009D7B71" w:rsidP="009D7B71">
      <w:pPr>
        <w:pStyle w:val="ListParagraph"/>
        <w:numPr>
          <w:ilvl w:val="0"/>
          <w:numId w:val="15"/>
        </w:numPr>
        <w:rPr>
          <w:rFonts w:ascii="Helvetica" w:hAnsi="Helvetica" w:cs="Big Caslon"/>
        </w:rPr>
      </w:pPr>
      <w:r w:rsidRPr="007F2E96">
        <w:rPr>
          <w:rFonts w:ascii="Helvetica" w:hAnsi="Helvetica" w:cs="Big Caslon"/>
        </w:rPr>
        <w:t>Your most recent year’s budget summary</w:t>
      </w:r>
    </w:p>
    <w:p w14:paraId="6ACDF63E" w14:textId="3E550F74" w:rsidR="009D7B71" w:rsidRPr="007F2E96" w:rsidRDefault="009D7B71" w:rsidP="009D7B71">
      <w:pPr>
        <w:pStyle w:val="ListParagraph"/>
        <w:numPr>
          <w:ilvl w:val="0"/>
          <w:numId w:val="15"/>
        </w:numPr>
        <w:rPr>
          <w:rFonts w:ascii="Helvetica" w:hAnsi="Helvetica" w:cs="Big Caslon"/>
        </w:rPr>
      </w:pPr>
      <w:r w:rsidRPr="007F2E96">
        <w:rPr>
          <w:rFonts w:ascii="Helvetica" w:hAnsi="Helvetica" w:cs="Big Caslon"/>
        </w:rPr>
        <w:t>Any supporting material you’d like considered (optional—</w:t>
      </w:r>
      <w:r w:rsidR="00C8369C">
        <w:rPr>
          <w:rFonts w:ascii="Helvetica" w:hAnsi="Helvetica" w:cs="Big Caslon"/>
        </w:rPr>
        <w:t>one item maximum</w:t>
      </w:r>
      <w:r w:rsidRPr="007F2E96">
        <w:rPr>
          <w:rFonts w:ascii="Helvetica" w:hAnsi="Helvetica" w:cs="Big Caslon"/>
        </w:rPr>
        <w:t>)</w:t>
      </w:r>
    </w:p>
    <w:p w14:paraId="7A6CA0A1" w14:textId="77777777" w:rsidR="009D7B71" w:rsidRDefault="00486FED" w:rsidP="009D7B71">
      <w:pPr>
        <w:pStyle w:val="Heading3"/>
        <w:rPr>
          <w:rFonts w:ascii="Helvetica" w:hAnsi="Helvetica" w:cs="Big Caslon"/>
          <w:sz w:val="24"/>
        </w:rPr>
      </w:pPr>
      <w:r>
        <w:rPr>
          <w:rFonts w:ascii="Helvetica" w:hAnsi="Helvetica" w:cs="Big Caslon"/>
          <w:sz w:val="24"/>
        </w:rPr>
        <w:t>If you lack any of these documents, please reach out to us – we may be able to waive these requirements.</w:t>
      </w:r>
    </w:p>
    <w:bookmarkEnd w:id="10"/>
    <w:bookmarkEnd w:id="11"/>
    <w:p w14:paraId="345B4749" w14:textId="77777777" w:rsidR="00F77659" w:rsidRDefault="009D7B71" w:rsidP="009D7B71">
      <w:pPr>
        <w:pStyle w:val="Heading3"/>
        <w:rPr>
          <w:rFonts w:ascii="Helvetica" w:hAnsi="Helvetica" w:cs="Big Caslon"/>
          <w:sz w:val="24"/>
        </w:rPr>
      </w:pPr>
      <w:r w:rsidRPr="007F2E96">
        <w:rPr>
          <w:rFonts w:ascii="Helvetica" w:hAnsi="Helvetica" w:cs="Big Caslon"/>
          <w:sz w:val="24"/>
        </w:rPr>
        <w:t xml:space="preserve">Please either email </w:t>
      </w:r>
      <w:r w:rsidR="00486FED">
        <w:rPr>
          <w:rFonts w:ascii="Helvetica" w:hAnsi="Helvetica" w:cs="Big Caslon"/>
          <w:sz w:val="24"/>
        </w:rPr>
        <w:t>the application and the required</w:t>
      </w:r>
      <w:r w:rsidRPr="007F2E96">
        <w:rPr>
          <w:rFonts w:ascii="Helvetica" w:hAnsi="Helvetica" w:cs="Big Caslon"/>
          <w:sz w:val="24"/>
        </w:rPr>
        <w:t xml:space="preserve"> documents to: </w:t>
      </w:r>
      <w:hyperlink r:id="rId17" w:history="1">
        <w:r w:rsidRPr="007F2E96">
          <w:rPr>
            <w:rStyle w:val="Hyperlink"/>
            <w:rFonts w:ascii="Helvetica" w:hAnsi="Helvetica" w:cs="Big Caslon"/>
            <w:sz w:val="24"/>
          </w:rPr>
          <w:t>kanderson@tpcllp.com</w:t>
        </w:r>
      </w:hyperlink>
      <w:r w:rsidRPr="007F2E96">
        <w:rPr>
          <w:rFonts w:ascii="Helvetica" w:hAnsi="Helvetica" w:cs="Big Caslon"/>
          <w:sz w:val="24"/>
        </w:rPr>
        <w:t xml:space="preserve"> </w:t>
      </w:r>
    </w:p>
    <w:p w14:paraId="2CCA8CAB" w14:textId="364AD1DF" w:rsidR="00855A6B" w:rsidRPr="007F2E96" w:rsidRDefault="00F77659" w:rsidP="009D7B71">
      <w:pPr>
        <w:pStyle w:val="Heading3"/>
        <w:rPr>
          <w:rFonts w:ascii="Helvetica" w:hAnsi="Helvetica" w:cs="Big Caslon"/>
          <w:sz w:val="24"/>
        </w:rPr>
      </w:pPr>
      <w:r>
        <w:rPr>
          <w:rFonts w:ascii="Helvetica" w:hAnsi="Helvetica" w:cs="Big Caslon"/>
          <w:sz w:val="24"/>
        </w:rPr>
        <w:t>O</w:t>
      </w:r>
      <w:r w:rsidR="00DB694B">
        <w:rPr>
          <w:rFonts w:ascii="Helvetica" w:hAnsi="Helvetica" w:cs="Big Caslon"/>
          <w:sz w:val="24"/>
        </w:rPr>
        <w:t>r mail</w:t>
      </w:r>
      <w:r w:rsidR="009D7B71" w:rsidRPr="007F2E96">
        <w:rPr>
          <w:rFonts w:ascii="Helvetica" w:hAnsi="Helvetica" w:cs="Big Caslon"/>
          <w:sz w:val="24"/>
        </w:rPr>
        <w:t xml:space="preserve"> them to:</w:t>
      </w:r>
    </w:p>
    <w:p w14:paraId="71834B18" w14:textId="77777777" w:rsidR="009D7B71" w:rsidRPr="007F2E96" w:rsidRDefault="009D7B71" w:rsidP="009D7B71">
      <w:pPr>
        <w:rPr>
          <w:rFonts w:ascii="Helvetica" w:hAnsi="Helvetica" w:cs="Big Caslon"/>
          <w:sz w:val="24"/>
        </w:rPr>
      </w:pPr>
      <w:r w:rsidRPr="007F2E96">
        <w:rPr>
          <w:rFonts w:ascii="Helvetica" w:hAnsi="Helvetica" w:cs="Big Caslon"/>
          <w:sz w:val="24"/>
        </w:rPr>
        <w:t>Kris Anderson</w:t>
      </w:r>
    </w:p>
    <w:p w14:paraId="54E4C2CA" w14:textId="77777777" w:rsidR="009D7B71" w:rsidRPr="007F2E96" w:rsidRDefault="009D7B71" w:rsidP="009D7B71">
      <w:pPr>
        <w:rPr>
          <w:rFonts w:ascii="Helvetica" w:hAnsi="Helvetica" w:cs="Big Caslon"/>
          <w:sz w:val="24"/>
        </w:rPr>
      </w:pPr>
      <w:r w:rsidRPr="007F2E96">
        <w:rPr>
          <w:rFonts w:ascii="Helvetica" w:hAnsi="Helvetica" w:cs="Big Caslon"/>
          <w:sz w:val="24"/>
        </w:rPr>
        <w:t>The Portland Clinic Foundation</w:t>
      </w:r>
    </w:p>
    <w:p w14:paraId="6711AEF3" w14:textId="77777777" w:rsidR="009D7B71" w:rsidRPr="007F2E96" w:rsidRDefault="009D7B71" w:rsidP="009D7B71">
      <w:pPr>
        <w:rPr>
          <w:rFonts w:ascii="Helvetica" w:hAnsi="Helvetica" w:cs="Big Caslon"/>
          <w:sz w:val="24"/>
        </w:rPr>
      </w:pPr>
      <w:r w:rsidRPr="007F2E96">
        <w:rPr>
          <w:rFonts w:ascii="Helvetica" w:hAnsi="Helvetica" w:cs="Big Caslon"/>
          <w:sz w:val="24"/>
        </w:rPr>
        <w:t>1221 SW Yamhill, Suite 400</w:t>
      </w:r>
    </w:p>
    <w:p w14:paraId="2C718BE0" w14:textId="77777777" w:rsidR="009D7B71" w:rsidRPr="007F2E96" w:rsidRDefault="009D7B71" w:rsidP="009D7B71">
      <w:pPr>
        <w:rPr>
          <w:rFonts w:ascii="Helvetica" w:hAnsi="Helvetica" w:cs="Big Caslon"/>
          <w:sz w:val="24"/>
        </w:rPr>
      </w:pPr>
      <w:r w:rsidRPr="007F2E96">
        <w:rPr>
          <w:rFonts w:ascii="Helvetica" w:hAnsi="Helvetica" w:cs="Big Caslon"/>
          <w:sz w:val="24"/>
        </w:rPr>
        <w:t>Portland, OR 97205</w:t>
      </w:r>
    </w:p>
    <w:p w14:paraId="1B0FE3EC" w14:textId="77777777" w:rsidR="009D7B71" w:rsidRPr="007F2E96" w:rsidRDefault="009D7B71" w:rsidP="009D7B71">
      <w:pPr>
        <w:rPr>
          <w:rFonts w:ascii="Helvetica" w:hAnsi="Helvetica" w:cs="Big Caslon"/>
          <w:sz w:val="24"/>
        </w:rPr>
      </w:pPr>
    </w:p>
    <w:p w14:paraId="4BA79C84" w14:textId="5E1C0265" w:rsidR="009D7B71" w:rsidRPr="00486FED" w:rsidRDefault="009D7B71" w:rsidP="009D7B71">
      <w:pPr>
        <w:rPr>
          <w:rFonts w:ascii="Helvetica" w:hAnsi="Helvetica" w:cs="Big Caslon"/>
          <w:b/>
          <w:sz w:val="28"/>
          <w:szCs w:val="28"/>
          <w:u w:val="single"/>
        </w:rPr>
      </w:pPr>
      <w:r w:rsidRPr="00486FED">
        <w:rPr>
          <w:rFonts w:ascii="Helvetica" w:hAnsi="Helvetica" w:cs="Big Caslon"/>
          <w:sz w:val="28"/>
          <w:szCs w:val="28"/>
        </w:rPr>
        <w:t xml:space="preserve">All applications must be </w:t>
      </w:r>
      <w:r w:rsidRPr="00486FED">
        <w:rPr>
          <w:rFonts w:ascii="Helvetica" w:hAnsi="Helvetica" w:cs="Big Caslon"/>
          <w:b/>
          <w:sz w:val="28"/>
          <w:szCs w:val="28"/>
          <w:u w:val="single"/>
        </w:rPr>
        <w:t xml:space="preserve">received </w:t>
      </w:r>
      <w:r w:rsidR="00F77659" w:rsidRPr="00486FED">
        <w:rPr>
          <w:rFonts w:ascii="Helvetica" w:hAnsi="Helvetica" w:cs="Big Caslon"/>
          <w:b/>
          <w:sz w:val="28"/>
          <w:szCs w:val="28"/>
          <w:u w:val="single"/>
        </w:rPr>
        <w:t xml:space="preserve">in full </w:t>
      </w:r>
      <w:r w:rsidR="00D1749F">
        <w:rPr>
          <w:rFonts w:ascii="Helvetica" w:hAnsi="Helvetica" w:cs="Big Caslon"/>
          <w:b/>
          <w:sz w:val="28"/>
          <w:szCs w:val="28"/>
          <w:u w:val="single"/>
        </w:rPr>
        <w:t>by May1</w:t>
      </w:r>
      <w:r w:rsidR="00D1749F">
        <w:rPr>
          <w:rFonts w:ascii="Helvetica" w:hAnsi="Helvetica" w:cs="Big Caslon"/>
          <w:b/>
          <w:sz w:val="28"/>
          <w:szCs w:val="28"/>
          <w:u w:val="single"/>
          <w:vertAlign w:val="superscript"/>
        </w:rPr>
        <w:t>st</w:t>
      </w:r>
      <w:r w:rsidR="00486FED" w:rsidRPr="00486FED">
        <w:rPr>
          <w:rFonts w:ascii="Helvetica" w:hAnsi="Helvetica" w:cs="Big Caslon"/>
          <w:b/>
          <w:sz w:val="28"/>
          <w:szCs w:val="28"/>
          <w:u w:val="single"/>
        </w:rPr>
        <w:t xml:space="preserve">, 2017 </w:t>
      </w:r>
      <w:r w:rsidR="00486FED">
        <w:rPr>
          <w:rFonts w:ascii="Helvetica" w:hAnsi="Helvetica" w:cs="Big Caslon"/>
          <w:b/>
          <w:sz w:val="28"/>
          <w:szCs w:val="28"/>
          <w:u w:val="single"/>
        </w:rPr>
        <w:t>at 12</w:t>
      </w:r>
      <w:r w:rsidRPr="00486FED">
        <w:rPr>
          <w:rFonts w:ascii="Helvetica" w:hAnsi="Helvetica" w:cs="Big Caslon"/>
          <w:b/>
          <w:sz w:val="28"/>
          <w:szCs w:val="28"/>
          <w:u w:val="single"/>
        </w:rPr>
        <w:t>pm</w:t>
      </w:r>
      <w:r w:rsidR="00486FED">
        <w:rPr>
          <w:rFonts w:ascii="Helvetica" w:hAnsi="Helvetica" w:cs="Big Caslon"/>
          <w:b/>
          <w:sz w:val="28"/>
          <w:szCs w:val="28"/>
          <w:u w:val="single"/>
        </w:rPr>
        <w:t xml:space="preserve"> (noon)</w:t>
      </w:r>
      <w:r w:rsidRPr="00486FED">
        <w:rPr>
          <w:rFonts w:ascii="Helvetica" w:hAnsi="Helvetica" w:cs="Big Caslon"/>
          <w:b/>
          <w:sz w:val="28"/>
          <w:szCs w:val="28"/>
          <w:u w:val="single"/>
        </w:rPr>
        <w:t xml:space="preserve">. </w:t>
      </w:r>
    </w:p>
    <w:sectPr w:rsidR="009D7B71" w:rsidRPr="00486FED" w:rsidSect="001C200E">
      <w:footerReference w:type="even" r:id="rId18"/>
      <w:footerReference w:type="defaul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25F5" w14:textId="77777777" w:rsidR="00B957C6" w:rsidRDefault="00B957C6" w:rsidP="007F2E96">
      <w:pPr>
        <w:spacing w:before="0" w:after="0"/>
      </w:pPr>
      <w:r>
        <w:separator/>
      </w:r>
    </w:p>
  </w:endnote>
  <w:endnote w:type="continuationSeparator" w:id="0">
    <w:p w14:paraId="31E6D18A" w14:textId="77777777" w:rsidR="00B957C6" w:rsidRDefault="00B957C6" w:rsidP="007F2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ig Caslon">
    <w:charset w:val="00"/>
    <w:family w:val="auto"/>
    <w:pitch w:val="variable"/>
    <w:sig w:usb0="80000063" w:usb1="00000000" w:usb2="00000000" w:usb3="00000000" w:csb0="000001FB"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GSoeiKakugothicUB">
    <w:altName w:val="HG創英角ｺﾞｼｯｸU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C0BA" w14:textId="77777777" w:rsidR="00B957C6" w:rsidRDefault="00B957C6" w:rsidP="007F2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470B7" w14:textId="77777777" w:rsidR="00B957C6" w:rsidRDefault="00B957C6" w:rsidP="007F2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6A27" w14:textId="77777777" w:rsidR="00B957C6" w:rsidRDefault="00B957C6" w:rsidP="007F2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DE0">
      <w:rPr>
        <w:rStyle w:val="PageNumber"/>
        <w:noProof/>
      </w:rPr>
      <w:t>2</w:t>
    </w:r>
    <w:r>
      <w:rPr>
        <w:rStyle w:val="PageNumber"/>
      </w:rPr>
      <w:fldChar w:fldCharType="end"/>
    </w:r>
  </w:p>
  <w:p w14:paraId="0D7A0AE0" w14:textId="77777777" w:rsidR="00B957C6" w:rsidRDefault="00B957C6" w:rsidP="007F2E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0C40" w14:textId="77777777" w:rsidR="00B957C6" w:rsidRDefault="00B957C6" w:rsidP="007F2E96">
      <w:pPr>
        <w:spacing w:before="0" w:after="0"/>
      </w:pPr>
      <w:r>
        <w:separator/>
      </w:r>
    </w:p>
  </w:footnote>
  <w:footnote w:type="continuationSeparator" w:id="0">
    <w:p w14:paraId="49797885" w14:textId="77777777" w:rsidR="00B957C6" w:rsidRDefault="00B957C6" w:rsidP="007F2E9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5CC"/>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8672D"/>
    <w:multiLevelType w:val="hybridMultilevel"/>
    <w:tmpl w:val="2A70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53768"/>
    <w:multiLevelType w:val="hybridMultilevel"/>
    <w:tmpl w:val="E572F09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754AE"/>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30E3D"/>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615CE"/>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473AD"/>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845A7"/>
    <w:multiLevelType w:val="hybridMultilevel"/>
    <w:tmpl w:val="C1321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1708C8"/>
    <w:multiLevelType w:val="hybridMultilevel"/>
    <w:tmpl w:val="E2DC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E169F"/>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A50C3"/>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53ECC"/>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27157"/>
    <w:multiLevelType w:val="hybridMultilevel"/>
    <w:tmpl w:val="C48E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42A07"/>
    <w:multiLevelType w:val="hybridMultilevel"/>
    <w:tmpl w:val="F22A0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E252E"/>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9621F"/>
    <w:multiLevelType w:val="hybridMultilevel"/>
    <w:tmpl w:val="456A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CF70E3"/>
    <w:multiLevelType w:val="multilevel"/>
    <w:tmpl w:val="E572F09A"/>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13"/>
  </w:num>
  <w:num w:numId="4">
    <w:abstractNumId w:val="10"/>
  </w:num>
  <w:num w:numId="5">
    <w:abstractNumId w:val="11"/>
  </w:num>
  <w:num w:numId="6">
    <w:abstractNumId w:val="3"/>
  </w:num>
  <w:num w:numId="7">
    <w:abstractNumId w:val="5"/>
  </w:num>
  <w:num w:numId="8">
    <w:abstractNumId w:val="9"/>
  </w:num>
  <w:num w:numId="9">
    <w:abstractNumId w:val="15"/>
  </w:num>
  <w:num w:numId="10">
    <w:abstractNumId w:val="14"/>
  </w:num>
  <w:num w:numId="11">
    <w:abstractNumId w:val="6"/>
  </w:num>
  <w:num w:numId="12">
    <w:abstractNumId w:val="0"/>
  </w:num>
  <w:num w:numId="13">
    <w:abstractNumId w:val="4"/>
  </w:num>
  <w:num w:numId="14">
    <w:abstractNumId w:val="2"/>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62"/>
    <w:rsid w:val="001C200E"/>
    <w:rsid w:val="00277842"/>
    <w:rsid w:val="00342D3B"/>
    <w:rsid w:val="00486FED"/>
    <w:rsid w:val="004A0A03"/>
    <w:rsid w:val="00640C34"/>
    <w:rsid w:val="00760002"/>
    <w:rsid w:val="007E3470"/>
    <w:rsid w:val="007F2E96"/>
    <w:rsid w:val="00826F6D"/>
    <w:rsid w:val="00855A6B"/>
    <w:rsid w:val="008C3BE2"/>
    <w:rsid w:val="008D0133"/>
    <w:rsid w:val="00970DE0"/>
    <w:rsid w:val="0097298E"/>
    <w:rsid w:val="00993B1C"/>
    <w:rsid w:val="009D7B71"/>
    <w:rsid w:val="00A01B1C"/>
    <w:rsid w:val="00A83562"/>
    <w:rsid w:val="00AF037C"/>
    <w:rsid w:val="00B957C6"/>
    <w:rsid w:val="00C8369C"/>
    <w:rsid w:val="00D1749F"/>
    <w:rsid w:val="00D758D0"/>
    <w:rsid w:val="00DB694B"/>
    <w:rsid w:val="00E070CE"/>
    <w:rsid w:val="00F75FAB"/>
    <w:rsid w:val="00F77659"/>
    <w:rsid w:val="00FA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04506C" w:themeColor="accent3" w:themeShade="80"/>
      <w:kern w:val="32"/>
      <w:sz w:val="36"/>
      <w:szCs w:val="32"/>
    </w:rPr>
  </w:style>
  <w:style w:type="paragraph" w:styleId="Heading2">
    <w:name w:val="heading 2"/>
    <w:basedOn w:val="Normal"/>
    <w:next w:val="Normal"/>
    <w:qFormat/>
    <w:rsid w:val="0097298E"/>
    <w:pPr>
      <w:keepNext/>
      <w:shd w:val="clear" w:color="auto" w:fill="C8EEFD" w:themeFill="accent3" w:themeFillTint="33"/>
      <w:spacing w:before="240" w:after="60"/>
      <w:outlineLvl w:val="1"/>
    </w:pPr>
    <w:rPr>
      <w:rFonts w:asciiTheme="majorHAnsi" w:hAnsiTheme="majorHAnsi" w:cs="Arial"/>
      <w:b/>
      <w:bCs/>
      <w:iCs/>
      <w:color w:val="04506C"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A83562"/>
    <w:pPr>
      <w:spacing w:before="0" w:after="0"/>
      <w:ind w:left="720"/>
      <w:contextualSpacing/>
    </w:pPr>
    <w:rPr>
      <w:rFonts w:eastAsiaTheme="minorEastAsia"/>
      <w:sz w:val="24"/>
    </w:rPr>
  </w:style>
  <w:style w:type="character" w:styleId="Hyperlink">
    <w:name w:val="Hyperlink"/>
    <w:basedOn w:val="DefaultParagraphFont"/>
    <w:uiPriority w:val="99"/>
    <w:unhideWhenUsed/>
    <w:rsid w:val="00A83562"/>
    <w:rPr>
      <w:color w:val="5F5F5F" w:themeColor="hyperlink"/>
      <w:u w:val="single"/>
    </w:rPr>
  </w:style>
  <w:style w:type="paragraph" w:styleId="Footer">
    <w:name w:val="footer"/>
    <w:basedOn w:val="Normal"/>
    <w:link w:val="FooterChar"/>
    <w:uiPriority w:val="99"/>
    <w:unhideWhenUsed/>
    <w:rsid w:val="007F2E96"/>
    <w:pPr>
      <w:tabs>
        <w:tab w:val="center" w:pos="4320"/>
        <w:tab w:val="right" w:pos="8640"/>
      </w:tabs>
      <w:spacing w:before="0" w:after="0"/>
    </w:pPr>
  </w:style>
  <w:style w:type="character" w:customStyle="1" w:styleId="FooterChar">
    <w:name w:val="Footer Char"/>
    <w:basedOn w:val="DefaultParagraphFont"/>
    <w:link w:val="Footer"/>
    <w:uiPriority w:val="99"/>
    <w:rsid w:val="007F2E96"/>
    <w:rPr>
      <w:rFonts w:asciiTheme="minorHAnsi" w:hAnsiTheme="minorHAnsi"/>
      <w:szCs w:val="24"/>
    </w:rPr>
  </w:style>
  <w:style w:type="character" w:styleId="PageNumber">
    <w:name w:val="page number"/>
    <w:basedOn w:val="DefaultParagraphFont"/>
    <w:uiPriority w:val="99"/>
    <w:semiHidden/>
    <w:unhideWhenUsed/>
    <w:rsid w:val="007F2E96"/>
  </w:style>
  <w:style w:type="character" w:styleId="FollowedHyperlink">
    <w:name w:val="FollowedHyperlink"/>
    <w:basedOn w:val="DefaultParagraphFont"/>
    <w:uiPriority w:val="99"/>
    <w:semiHidden/>
    <w:unhideWhenUsed/>
    <w:rsid w:val="00FA55F4"/>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04506C" w:themeColor="accent3" w:themeShade="80"/>
      <w:kern w:val="32"/>
      <w:sz w:val="36"/>
      <w:szCs w:val="32"/>
    </w:rPr>
  </w:style>
  <w:style w:type="paragraph" w:styleId="Heading2">
    <w:name w:val="heading 2"/>
    <w:basedOn w:val="Normal"/>
    <w:next w:val="Normal"/>
    <w:qFormat/>
    <w:rsid w:val="0097298E"/>
    <w:pPr>
      <w:keepNext/>
      <w:shd w:val="clear" w:color="auto" w:fill="C8EEFD" w:themeFill="accent3" w:themeFillTint="33"/>
      <w:spacing w:before="240" w:after="60"/>
      <w:outlineLvl w:val="1"/>
    </w:pPr>
    <w:rPr>
      <w:rFonts w:asciiTheme="majorHAnsi" w:hAnsiTheme="majorHAnsi" w:cs="Arial"/>
      <w:b/>
      <w:bCs/>
      <w:iCs/>
      <w:color w:val="04506C"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A83562"/>
    <w:pPr>
      <w:spacing w:before="0" w:after="0"/>
      <w:ind w:left="720"/>
      <w:contextualSpacing/>
    </w:pPr>
    <w:rPr>
      <w:rFonts w:eastAsiaTheme="minorEastAsia"/>
      <w:sz w:val="24"/>
    </w:rPr>
  </w:style>
  <w:style w:type="character" w:styleId="Hyperlink">
    <w:name w:val="Hyperlink"/>
    <w:basedOn w:val="DefaultParagraphFont"/>
    <w:uiPriority w:val="99"/>
    <w:unhideWhenUsed/>
    <w:rsid w:val="00A83562"/>
    <w:rPr>
      <w:color w:val="5F5F5F" w:themeColor="hyperlink"/>
      <w:u w:val="single"/>
    </w:rPr>
  </w:style>
  <w:style w:type="paragraph" w:styleId="Footer">
    <w:name w:val="footer"/>
    <w:basedOn w:val="Normal"/>
    <w:link w:val="FooterChar"/>
    <w:uiPriority w:val="99"/>
    <w:unhideWhenUsed/>
    <w:rsid w:val="007F2E96"/>
    <w:pPr>
      <w:tabs>
        <w:tab w:val="center" w:pos="4320"/>
        <w:tab w:val="right" w:pos="8640"/>
      </w:tabs>
      <w:spacing w:before="0" w:after="0"/>
    </w:pPr>
  </w:style>
  <w:style w:type="character" w:customStyle="1" w:styleId="FooterChar">
    <w:name w:val="Footer Char"/>
    <w:basedOn w:val="DefaultParagraphFont"/>
    <w:link w:val="Footer"/>
    <w:uiPriority w:val="99"/>
    <w:rsid w:val="007F2E96"/>
    <w:rPr>
      <w:rFonts w:asciiTheme="minorHAnsi" w:hAnsiTheme="minorHAnsi"/>
      <w:szCs w:val="24"/>
    </w:rPr>
  </w:style>
  <w:style w:type="character" w:styleId="PageNumber">
    <w:name w:val="page number"/>
    <w:basedOn w:val="DefaultParagraphFont"/>
    <w:uiPriority w:val="99"/>
    <w:semiHidden/>
    <w:unhideWhenUsed/>
    <w:rsid w:val="007F2E96"/>
  </w:style>
  <w:style w:type="character" w:styleId="FollowedHyperlink">
    <w:name w:val="FollowedHyperlink"/>
    <w:basedOn w:val="DefaultParagraphFont"/>
    <w:uiPriority w:val="99"/>
    <w:semiHidden/>
    <w:unhideWhenUsed/>
    <w:rsid w:val="00FA55F4"/>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undation@tpcllp.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foundation@tpcllp.com" TargetMode="External"/><Relationship Id="rId17" Type="http://schemas.openxmlformats.org/officeDocument/2006/relationships/hyperlink" Target="mailto:kanderson@tpcllp.com" TargetMode="External"/><Relationship Id="rId2" Type="http://schemas.openxmlformats.org/officeDocument/2006/relationships/customXml" Target="../customXml/item2.xml"/><Relationship Id="rId16" Type="http://schemas.openxmlformats.org/officeDocument/2006/relationships/hyperlink" Target="mailto:foundation@tpcll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oundation@tpcllp.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undation@tpcllp.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A8A31-38E4-4CD7-A586-FD6C6C1300F6}">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4873beb7-5857-4685-be1f-d57550cc96cc"/>
  </ds:schemaRefs>
</ds:datastoreItem>
</file>

<file path=customXml/itemProps4.xml><?xml version="1.0" encoding="utf-8"?>
<ds:datastoreItem xmlns:ds="http://schemas.openxmlformats.org/officeDocument/2006/customXml" ds:itemID="{FEFCF84A-527B-43C3-9599-5CCF7580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Kris  Anderson</dc:creator>
  <cp:lastModifiedBy>Erica Zabudsky</cp:lastModifiedBy>
  <cp:revision>2</cp:revision>
  <cp:lastPrinted>2003-07-23T17:40:00Z</cp:lastPrinted>
  <dcterms:created xsi:type="dcterms:W3CDTF">2017-03-30T23:24:00Z</dcterms:created>
  <dcterms:modified xsi:type="dcterms:W3CDTF">2017-03-30T23:24:00Z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